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CF0B" w14:textId="77777777" w:rsidR="00952DE1" w:rsidRPr="00B95030" w:rsidRDefault="00952DE1" w:rsidP="00952DE1">
      <w:pPr>
        <w:rPr>
          <w:noProof/>
          <w:lang w:val="en-US"/>
        </w:rPr>
      </w:pPr>
      <w:bookmarkStart w:id="0" w:name="_GoBack"/>
      <w:bookmarkEnd w:id="0"/>
    </w:p>
    <w:p w14:paraId="76CCAE56" w14:textId="77777777" w:rsidR="00952DE1" w:rsidRPr="00B95030" w:rsidRDefault="00952DE1" w:rsidP="00952DE1">
      <w:pPr>
        <w:jc w:val="center"/>
        <w:rPr>
          <w:noProof/>
          <w:lang w:val="en-US"/>
        </w:rPr>
      </w:pPr>
      <w:r w:rsidRPr="00B95030">
        <w:rPr>
          <w:noProof/>
        </w:rPr>
        <w:drawing>
          <wp:inline distT="0" distB="0" distL="0" distR="0" wp14:anchorId="75405917" wp14:editId="40A6ADA2">
            <wp:extent cx="2143125" cy="2143125"/>
            <wp:effectExtent l="19050" t="0" r="9525" b="0"/>
            <wp:docPr id="1" name="Resim 1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9152D" w14:textId="77777777" w:rsidR="00952DE1" w:rsidRPr="00B95030" w:rsidRDefault="00952DE1" w:rsidP="00952DE1">
      <w:pPr>
        <w:jc w:val="center"/>
        <w:rPr>
          <w:noProof/>
          <w:lang w:val="en-US"/>
        </w:rPr>
      </w:pPr>
    </w:p>
    <w:p w14:paraId="7FBE239B" w14:textId="77777777" w:rsidR="00952DE1" w:rsidRDefault="00952DE1" w:rsidP="00952DE1">
      <w:pPr>
        <w:rPr>
          <w:noProof/>
          <w:lang w:val="en-US"/>
        </w:rPr>
      </w:pPr>
    </w:p>
    <w:p w14:paraId="3C68DD5B" w14:textId="77777777" w:rsidR="00B95030" w:rsidRPr="00B95030" w:rsidRDefault="00B95030" w:rsidP="00952DE1">
      <w:pPr>
        <w:rPr>
          <w:noProof/>
          <w:lang w:val="en-US"/>
        </w:rPr>
      </w:pPr>
    </w:p>
    <w:p w14:paraId="1E00C334" w14:textId="77777777" w:rsidR="00B95030" w:rsidRDefault="00952DE1" w:rsidP="00B95030">
      <w:pPr>
        <w:jc w:val="center"/>
        <w:rPr>
          <w:b/>
          <w:noProof/>
          <w:sz w:val="52"/>
          <w:szCs w:val="52"/>
          <w:lang w:val="en-US"/>
        </w:rPr>
      </w:pPr>
      <w:r w:rsidRPr="00B95030">
        <w:rPr>
          <w:b/>
          <w:noProof/>
          <w:sz w:val="52"/>
          <w:szCs w:val="52"/>
          <w:lang w:val="en-US"/>
        </w:rPr>
        <w:t>GİRESUN ÜNİVERSİTESİ</w:t>
      </w:r>
    </w:p>
    <w:p w14:paraId="1E4D5EE2" w14:textId="77777777" w:rsidR="00952DE1" w:rsidRPr="00B95030" w:rsidRDefault="00952DE1" w:rsidP="00B95030">
      <w:pPr>
        <w:jc w:val="center"/>
        <w:rPr>
          <w:b/>
          <w:noProof/>
          <w:sz w:val="52"/>
          <w:szCs w:val="52"/>
          <w:lang w:val="en-US"/>
        </w:rPr>
      </w:pPr>
      <w:r w:rsidRPr="00B95030">
        <w:rPr>
          <w:b/>
          <w:noProof/>
          <w:sz w:val="52"/>
          <w:szCs w:val="52"/>
          <w:lang w:val="en-US"/>
        </w:rPr>
        <w:t xml:space="preserve"> TIP FAKÜLTESİ</w:t>
      </w:r>
    </w:p>
    <w:p w14:paraId="193DD866" w14:textId="77777777" w:rsidR="00952DE1" w:rsidRPr="00B95030" w:rsidRDefault="00952DE1" w:rsidP="00952DE1">
      <w:pPr>
        <w:jc w:val="center"/>
        <w:rPr>
          <w:b/>
          <w:noProof/>
          <w:lang w:val="en-US"/>
        </w:rPr>
      </w:pPr>
    </w:p>
    <w:p w14:paraId="74A381CA" w14:textId="77777777" w:rsidR="00952DE1" w:rsidRDefault="00952DE1" w:rsidP="00952DE1">
      <w:pPr>
        <w:rPr>
          <w:b/>
          <w:noProof/>
          <w:lang w:val="en-US"/>
        </w:rPr>
      </w:pPr>
    </w:p>
    <w:p w14:paraId="3FB72030" w14:textId="77777777" w:rsidR="00B95030" w:rsidRDefault="00B95030" w:rsidP="00952DE1">
      <w:pPr>
        <w:rPr>
          <w:b/>
          <w:noProof/>
          <w:lang w:val="en-US"/>
        </w:rPr>
      </w:pPr>
    </w:p>
    <w:p w14:paraId="6F5AAA60" w14:textId="77777777" w:rsidR="00B95030" w:rsidRDefault="00B95030" w:rsidP="00952DE1">
      <w:pPr>
        <w:rPr>
          <w:b/>
          <w:noProof/>
          <w:lang w:val="en-US"/>
        </w:rPr>
      </w:pPr>
    </w:p>
    <w:p w14:paraId="04471605" w14:textId="77777777" w:rsidR="002422D3" w:rsidRDefault="00952DE1" w:rsidP="002422D3">
      <w:pPr>
        <w:jc w:val="center"/>
        <w:rPr>
          <w:b/>
          <w:noProof/>
          <w:sz w:val="40"/>
          <w:szCs w:val="40"/>
          <w:lang w:val="en-US"/>
        </w:rPr>
      </w:pPr>
      <w:r w:rsidRPr="00B95030">
        <w:rPr>
          <w:b/>
          <w:noProof/>
          <w:sz w:val="40"/>
          <w:szCs w:val="40"/>
          <w:lang w:val="en-US"/>
        </w:rPr>
        <w:t>DÖNEM-V</w:t>
      </w:r>
    </w:p>
    <w:p w14:paraId="36247C15" w14:textId="050174B3" w:rsidR="000A13B1" w:rsidRDefault="000A13B1" w:rsidP="002422D3">
      <w:pPr>
        <w:jc w:val="center"/>
        <w:rPr>
          <w:b/>
          <w:noProof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/>
        </w:rPr>
        <w:t>202</w:t>
      </w:r>
      <w:r w:rsidR="000A7F0C">
        <w:rPr>
          <w:b/>
          <w:noProof/>
          <w:sz w:val="40"/>
          <w:szCs w:val="40"/>
          <w:lang w:val="en-US"/>
        </w:rPr>
        <w:t>3</w:t>
      </w:r>
      <w:r>
        <w:rPr>
          <w:b/>
          <w:noProof/>
          <w:sz w:val="40"/>
          <w:szCs w:val="40"/>
          <w:lang w:val="en-US"/>
        </w:rPr>
        <w:t>-202</w:t>
      </w:r>
      <w:r w:rsidR="000A7F0C">
        <w:rPr>
          <w:b/>
          <w:noProof/>
          <w:sz w:val="40"/>
          <w:szCs w:val="40"/>
          <w:lang w:val="en-US"/>
        </w:rPr>
        <w:t>4</w:t>
      </w:r>
    </w:p>
    <w:p w14:paraId="30B9094C" w14:textId="77777777" w:rsidR="002422D3" w:rsidRDefault="00952DE1" w:rsidP="002422D3">
      <w:pPr>
        <w:jc w:val="center"/>
        <w:rPr>
          <w:b/>
          <w:noProof/>
          <w:sz w:val="40"/>
          <w:szCs w:val="40"/>
          <w:lang w:val="en-US"/>
        </w:rPr>
      </w:pPr>
      <w:r w:rsidRPr="00B95030">
        <w:rPr>
          <w:b/>
          <w:noProof/>
          <w:sz w:val="40"/>
          <w:szCs w:val="40"/>
          <w:lang w:val="en-US"/>
        </w:rPr>
        <w:t>EĞİTİM PROGRAMI</w:t>
      </w:r>
    </w:p>
    <w:p w14:paraId="45A67004" w14:textId="77777777" w:rsidR="00952DE1" w:rsidRPr="00B95030" w:rsidRDefault="00952DE1" w:rsidP="002422D3">
      <w:pPr>
        <w:jc w:val="center"/>
        <w:rPr>
          <w:b/>
          <w:noProof/>
          <w:sz w:val="40"/>
          <w:szCs w:val="40"/>
          <w:lang w:val="en-US"/>
        </w:rPr>
      </w:pPr>
      <w:r w:rsidRPr="00B95030">
        <w:rPr>
          <w:b/>
          <w:noProof/>
          <w:sz w:val="40"/>
          <w:szCs w:val="40"/>
          <w:lang w:val="en-US"/>
        </w:rPr>
        <w:t>AKADEMİK TAKVİMİ</w:t>
      </w:r>
    </w:p>
    <w:p w14:paraId="1D242744" w14:textId="77777777" w:rsidR="00952DE1" w:rsidRDefault="00952DE1" w:rsidP="00952DE1">
      <w:pPr>
        <w:rPr>
          <w:noProof/>
          <w:lang w:val="en-US"/>
        </w:rPr>
      </w:pPr>
    </w:p>
    <w:p w14:paraId="0F031F11" w14:textId="77777777" w:rsidR="000200BC" w:rsidRDefault="000200BC" w:rsidP="00952DE1">
      <w:pPr>
        <w:rPr>
          <w:noProof/>
          <w:lang w:val="en-US"/>
        </w:rPr>
      </w:pPr>
    </w:p>
    <w:p w14:paraId="05CB8DF8" w14:textId="77777777" w:rsidR="000200BC" w:rsidRDefault="000200BC" w:rsidP="00B95030">
      <w:pPr>
        <w:jc w:val="center"/>
        <w:rPr>
          <w:noProof/>
          <w:lang w:val="en-US"/>
        </w:rPr>
      </w:pPr>
    </w:p>
    <w:p w14:paraId="6D121ECF" w14:textId="77777777" w:rsidR="000200BC" w:rsidRDefault="000200BC" w:rsidP="00B95030">
      <w:pPr>
        <w:jc w:val="center"/>
        <w:rPr>
          <w:noProof/>
          <w:lang w:val="en-US"/>
        </w:rPr>
      </w:pPr>
    </w:p>
    <w:p w14:paraId="6B34E27C" w14:textId="77777777" w:rsidR="000200BC" w:rsidRDefault="000200BC" w:rsidP="00B95030">
      <w:pPr>
        <w:jc w:val="center"/>
        <w:rPr>
          <w:noProof/>
          <w:lang w:val="en-US"/>
        </w:rPr>
      </w:pPr>
    </w:p>
    <w:p w14:paraId="66E18F7A" w14:textId="77777777" w:rsidR="000200BC" w:rsidRDefault="000200BC" w:rsidP="00B95030">
      <w:pPr>
        <w:jc w:val="center"/>
        <w:rPr>
          <w:noProof/>
          <w:lang w:val="en-US"/>
        </w:rPr>
      </w:pPr>
    </w:p>
    <w:p w14:paraId="764A32D4" w14:textId="743B46AE" w:rsidR="00E74A08" w:rsidRDefault="00E74A08" w:rsidP="00B95030">
      <w:pPr>
        <w:jc w:val="center"/>
        <w:rPr>
          <w:noProof/>
          <w:lang w:val="en-US"/>
        </w:rPr>
      </w:pPr>
    </w:p>
    <w:p w14:paraId="21137653" w14:textId="77777777" w:rsidR="00E74A08" w:rsidRDefault="00E74A08">
      <w:pPr>
        <w:spacing w:after="200" w:line="276" w:lineRule="auto"/>
        <w:rPr>
          <w:noProof/>
          <w:lang w:val="en-US"/>
        </w:rPr>
      </w:pPr>
      <w:r>
        <w:rPr>
          <w:noProof/>
          <w:lang w:val="en-US"/>
        </w:rPr>
        <w:br w:type="page"/>
      </w:r>
    </w:p>
    <w:p w14:paraId="2FBB730A" w14:textId="77777777" w:rsidR="00E74A08" w:rsidRDefault="00E74A08" w:rsidP="00B95030">
      <w:pPr>
        <w:jc w:val="center"/>
        <w:rPr>
          <w:noProof/>
          <w:lang w:val="en-US"/>
        </w:rPr>
        <w:sectPr w:rsidR="00E74A08" w:rsidSect="000200BC">
          <w:pgSz w:w="16838" w:h="11906" w:orient="landscape"/>
          <w:pgMar w:top="238" w:right="567" w:bottom="249" w:left="567" w:header="709" w:footer="709" w:gutter="0"/>
          <w:cols w:space="708"/>
          <w:docGrid w:linePitch="360"/>
        </w:sectPr>
      </w:pPr>
    </w:p>
    <w:p w14:paraId="7D850C71" w14:textId="590F018D" w:rsidR="000200BC" w:rsidRDefault="000200BC" w:rsidP="00B95030">
      <w:pPr>
        <w:jc w:val="center"/>
        <w:rPr>
          <w:noProof/>
          <w:lang w:val="en-US"/>
        </w:rPr>
      </w:pPr>
    </w:p>
    <w:p w14:paraId="178CE45B" w14:textId="77777777" w:rsidR="000200BC" w:rsidRDefault="000200BC" w:rsidP="00B95030">
      <w:pPr>
        <w:jc w:val="center"/>
        <w:rPr>
          <w:noProof/>
          <w:lang w:val="en-US"/>
        </w:rPr>
      </w:pPr>
    </w:p>
    <w:p w14:paraId="13213BEC" w14:textId="77777777" w:rsidR="000200BC" w:rsidRDefault="000200BC" w:rsidP="00B95030">
      <w:pPr>
        <w:jc w:val="center"/>
        <w:rPr>
          <w:noProof/>
          <w:lang w:val="en-US"/>
        </w:rPr>
      </w:pPr>
    </w:p>
    <w:p w14:paraId="5F68D56C" w14:textId="77777777" w:rsidR="00E74A08" w:rsidRDefault="00E74A08" w:rsidP="00B95030">
      <w:pPr>
        <w:jc w:val="center"/>
        <w:rPr>
          <w:noProof/>
          <w:lang w:val="en-US"/>
        </w:rPr>
      </w:pPr>
    </w:p>
    <w:p w14:paraId="304D0E13" w14:textId="7014F32F" w:rsidR="00B30199" w:rsidRDefault="00B30199" w:rsidP="00B30199">
      <w:pPr>
        <w:spacing w:before="31"/>
        <w:ind w:left="4085" w:right="405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202</w:t>
      </w:r>
      <w:r w:rsidR="000A7F0C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–20</w:t>
      </w:r>
      <w:r w:rsidR="000A7F0C">
        <w:rPr>
          <w:b/>
          <w:sz w:val="18"/>
          <w:szCs w:val="18"/>
        </w:rPr>
        <w:t>24</w:t>
      </w:r>
      <w:r>
        <w:rPr>
          <w:b/>
          <w:sz w:val="18"/>
          <w:szCs w:val="18"/>
        </w:rPr>
        <w:t xml:space="preserve"> EĞİTİM ÖĞRETİM YILI DÖNEM 5 STAJ PROGRAMI</w:t>
      </w:r>
    </w:p>
    <w:p w14:paraId="1721C765" w14:textId="77777777" w:rsidR="00B30199" w:rsidRDefault="00B30199" w:rsidP="00B30199">
      <w:pPr>
        <w:spacing w:before="31"/>
        <w:ind w:left="4085" w:right="4051"/>
        <w:rPr>
          <w:b/>
          <w:sz w:val="18"/>
          <w:szCs w:val="18"/>
        </w:rPr>
      </w:pPr>
    </w:p>
    <w:p w14:paraId="2FB1C3EE" w14:textId="2F8E0168" w:rsidR="000A7F0C" w:rsidRDefault="00364779" w:rsidP="00B30199">
      <w:pPr>
        <w:jc w:val="center"/>
        <w:rPr>
          <w:b/>
          <w:color w:val="FF0000"/>
          <w:sz w:val="18"/>
          <w:szCs w:val="18"/>
        </w:rPr>
      </w:pPr>
      <w:r w:rsidRPr="00364779">
        <w:rPr>
          <w:b/>
          <w:color w:val="FF0000"/>
          <w:sz w:val="18"/>
          <w:szCs w:val="18"/>
        </w:rPr>
        <w:t>28 AĞUSTOS 2023 – 01 EYLÜL 2023: Ders Kayıtlanması ve Harç Ödeme Haftası (Tüm yatay geçişler dahil)</w:t>
      </w:r>
    </w:p>
    <w:p w14:paraId="75D8C978" w14:textId="77777777" w:rsidR="00364779" w:rsidRDefault="00364779" w:rsidP="00B30199">
      <w:pPr>
        <w:jc w:val="center"/>
        <w:rPr>
          <w:b/>
          <w:color w:val="FF0000"/>
          <w:sz w:val="18"/>
          <w:szCs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512"/>
        <w:gridCol w:w="1003"/>
        <w:gridCol w:w="1003"/>
        <w:gridCol w:w="1004"/>
        <w:gridCol w:w="1003"/>
        <w:gridCol w:w="1003"/>
        <w:gridCol w:w="1003"/>
        <w:gridCol w:w="1003"/>
        <w:gridCol w:w="1005"/>
        <w:gridCol w:w="1003"/>
        <w:gridCol w:w="1004"/>
        <w:gridCol w:w="1006"/>
        <w:gridCol w:w="1004"/>
        <w:gridCol w:w="1004"/>
      </w:tblGrid>
      <w:tr w:rsidR="000A7F0C" w:rsidRPr="00745249" w14:paraId="17AF99E8" w14:textId="77777777" w:rsidTr="003368D8">
        <w:trPr>
          <w:trHeight w:val="880"/>
        </w:trPr>
        <w:tc>
          <w:tcPr>
            <w:tcW w:w="1951" w:type="dxa"/>
            <w:gridSpan w:val="2"/>
          </w:tcPr>
          <w:p w14:paraId="17A7A1F6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14FD0873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.09.2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  <w:p w14:paraId="4A39F274" w14:textId="77777777" w:rsidR="000A7F0C" w:rsidRPr="00745249" w:rsidRDefault="000A7F0C" w:rsidP="003368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.09.2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003" w:type="dxa"/>
          </w:tcPr>
          <w:p w14:paraId="2C171B57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.09.2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  <w:p w14:paraId="0D80B239" w14:textId="77777777" w:rsidR="000A7F0C" w:rsidRPr="00745249" w:rsidRDefault="000A7F0C" w:rsidP="003368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.10.2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004" w:type="dxa"/>
          </w:tcPr>
          <w:p w14:paraId="1D41F17A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.10.2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  <w:p w14:paraId="05D994B7" w14:textId="77777777" w:rsidR="000A7F0C" w:rsidRPr="00745249" w:rsidRDefault="000A7F0C" w:rsidP="003368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.11.2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003" w:type="dxa"/>
          </w:tcPr>
          <w:p w14:paraId="072AD739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.11.2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  <w:p w14:paraId="118F55AA" w14:textId="77777777" w:rsidR="000A7F0C" w:rsidRPr="00745249" w:rsidRDefault="000A7F0C" w:rsidP="003368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.11.2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003" w:type="dxa"/>
          </w:tcPr>
          <w:p w14:paraId="42D617D3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.11.2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  <w:p w14:paraId="2A5CD4EB" w14:textId="77777777" w:rsidR="000A7F0C" w:rsidRPr="00745249" w:rsidRDefault="000A7F0C" w:rsidP="003368D8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003" w:type="dxa"/>
          </w:tcPr>
          <w:p w14:paraId="4660F7FD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.12.2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  <w:p w14:paraId="11167CBB" w14:textId="77777777" w:rsidR="000A7F0C" w:rsidRPr="00745249" w:rsidRDefault="000A7F0C" w:rsidP="003368D8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.01.2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14:paraId="26BBC0EA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.01.2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14:paraId="0BE4A694" w14:textId="77777777" w:rsidR="000A7F0C" w:rsidRPr="00745249" w:rsidRDefault="000A7F0C" w:rsidP="003368D8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.01.2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14:paraId="5DD73FE0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.01.2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14:paraId="25BA527D" w14:textId="77777777" w:rsidR="000A7F0C" w:rsidRPr="00745249" w:rsidRDefault="000A7F0C" w:rsidP="003368D8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.02.2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3" w:type="dxa"/>
          </w:tcPr>
          <w:p w14:paraId="77FB3E47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.02.2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14:paraId="7C9124D2" w14:textId="77777777" w:rsidR="000A7F0C" w:rsidRPr="00745249" w:rsidRDefault="000A7F0C" w:rsidP="003368D8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.03.2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4" w:type="dxa"/>
          </w:tcPr>
          <w:p w14:paraId="673E9661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04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.03.2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14:paraId="671BFE72" w14:textId="77777777" w:rsidR="000A7F0C" w:rsidRPr="00745249" w:rsidRDefault="000A7F0C" w:rsidP="003368D8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.03.2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6" w:type="dxa"/>
          </w:tcPr>
          <w:p w14:paraId="37FD5B3E" w14:textId="77777777" w:rsidR="000A7F0C" w:rsidRPr="00745249" w:rsidRDefault="000A7F0C" w:rsidP="003368D8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.03.2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14:paraId="0DA22EB8" w14:textId="77777777" w:rsidR="000A7F0C" w:rsidRPr="00745249" w:rsidRDefault="000A7F0C" w:rsidP="003368D8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.04.2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4" w:type="dxa"/>
          </w:tcPr>
          <w:p w14:paraId="21E7107A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.04.2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14:paraId="386FE4AC" w14:textId="77777777" w:rsidR="000A7F0C" w:rsidRPr="00745249" w:rsidRDefault="000A7F0C" w:rsidP="003368D8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.05.2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4" w:type="dxa"/>
          </w:tcPr>
          <w:p w14:paraId="37A477D9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.05.2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14:paraId="3B967FBF" w14:textId="77777777" w:rsidR="000A7F0C" w:rsidRPr="00745249" w:rsidRDefault="000A7F0C" w:rsidP="003368D8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  <w:r w:rsidRPr="007452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.05.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</w:tr>
      <w:tr w:rsidR="000A7F0C" w:rsidRPr="00745249" w14:paraId="12DA9823" w14:textId="77777777" w:rsidTr="003368D8">
        <w:trPr>
          <w:trHeight w:val="537"/>
        </w:trPr>
        <w:tc>
          <w:tcPr>
            <w:tcW w:w="439" w:type="dxa"/>
            <w:shd w:val="clear" w:color="auto" w:fill="FFFF00"/>
          </w:tcPr>
          <w:p w14:paraId="46B012C0" w14:textId="77777777"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FFFF00"/>
          </w:tcPr>
          <w:p w14:paraId="6BCC35CD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ÜROLOJİ</w:t>
            </w:r>
          </w:p>
        </w:tc>
        <w:tc>
          <w:tcPr>
            <w:tcW w:w="1003" w:type="dxa"/>
            <w:shd w:val="clear" w:color="auto" w:fill="FFC000"/>
          </w:tcPr>
          <w:p w14:paraId="1438E273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03" w:type="dxa"/>
          </w:tcPr>
          <w:p w14:paraId="65541BAF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66B6F478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14:paraId="13CD8F04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03" w:type="dxa"/>
          </w:tcPr>
          <w:p w14:paraId="4FF443C0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68D7F889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40668D2A" w14:textId="77777777" w:rsidR="000A7F0C" w:rsidRPr="00745249" w:rsidRDefault="000A7F0C" w:rsidP="003368D8">
            <w:pPr>
              <w:pStyle w:val="TableParagraph"/>
              <w:spacing w:line="268" w:lineRule="exact"/>
              <w:ind w:left="4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1005" w:type="dxa"/>
            <w:shd w:val="clear" w:color="auto" w:fill="00AF50"/>
          </w:tcPr>
          <w:p w14:paraId="39426597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003" w:type="dxa"/>
          </w:tcPr>
          <w:p w14:paraId="434029D2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0F914093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00AFEF"/>
          </w:tcPr>
          <w:p w14:paraId="5266EE5D" w14:textId="77777777" w:rsidR="000A7F0C" w:rsidRPr="00745249" w:rsidRDefault="000A7F0C" w:rsidP="003368D8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14:paraId="51D35102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32D790CB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14:paraId="777688E8" w14:textId="77777777" w:rsidTr="003368D8">
        <w:trPr>
          <w:trHeight w:val="537"/>
        </w:trPr>
        <w:tc>
          <w:tcPr>
            <w:tcW w:w="439" w:type="dxa"/>
            <w:shd w:val="clear" w:color="auto" w:fill="FFFF00"/>
          </w:tcPr>
          <w:p w14:paraId="670B28C4" w14:textId="77777777"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FFFF00"/>
          </w:tcPr>
          <w:p w14:paraId="3227CDEE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ENFEKSİYON</w:t>
            </w:r>
          </w:p>
        </w:tc>
        <w:tc>
          <w:tcPr>
            <w:tcW w:w="1003" w:type="dxa"/>
          </w:tcPr>
          <w:p w14:paraId="3C13FE6D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14:paraId="661462B4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04" w:type="dxa"/>
          </w:tcPr>
          <w:p w14:paraId="371B7BB1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34650926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14:paraId="231CB419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03" w:type="dxa"/>
          </w:tcPr>
          <w:p w14:paraId="1F35ECE4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72CD9714" w14:textId="77777777" w:rsidR="000A7F0C" w:rsidRPr="00745249" w:rsidRDefault="000A7F0C" w:rsidP="003368D8">
            <w:pPr>
              <w:pStyle w:val="TableParagraph"/>
              <w:spacing w:line="268" w:lineRule="exact"/>
              <w:ind w:left="4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005" w:type="dxa"/>
          </w:tcPr>
          <w:p w14:paraId="5429D991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14:paraId="648C80E4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14:paraId="7D399646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546E767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14:paraId="2C282A85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14:paraId="1BF3EA77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14:paraId="1A6E7612" w14:textId="77777777" w:rsidTr="003368D8">
        <w:trPr>
          <w:trHeight w:val="537"/>
        </w:trPr>
        <w:tc>
          <w:tcPr>
            <w:tcW w:w="439" w:type="dxa"/>
            <w:shd w:val="clear" w:color="auto" w:fill="FFFF00"/>
          </w:tcPr>
          <w:p w14:paraId="196F1688" w14:textId="77777777"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FFFF00"/>
          </w:tcPr>
          <w:p w14:paraId="55C028C3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FTR</w:t>
            </w:r>
          </w:p>
        </w:tc>
        <w:tc>
          <w:tcPr>
            <w:tcW w:w="1003" w:type="dxa"/>
          </w:tcPr>
          <w:p w14:paraId="47E89403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40830265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14:paraId="7CFFA538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03" w:type="dxa"/>
          </w:tcPr>
          <w:p w14:paraId="76724EF3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1A4BB8FD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14:paraId="66048D5C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03" w:type="dxa"/>
          </w:tcPr>
          <w:p w14:paraId="57AFFF40" w14:textId="77777777" w:rsidR="000A7F0C" w:rsidRPr="00745249" w:rsidRDefault="000A7F0C" w:rsidP="003368D8">
            <w:pPr>
              <w:pStyle w:val="TableParagraph"/>
              <w:spacing w:line="268" w:lineRule="exact"/>
              <w:ind w:left="4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1005" w:type="dxa"/>
          </w:tcPr>
          <w:p w14:paraId="15E02B9F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3F61F6B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14:paraId="24202F9A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6" w:type="dxa"/>
          </w:tcPr>
          <w:p w14:paraId="01CEF7B9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7C022056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14:paraId="789F82EB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</w:tr>
      <w:tr w:rsidR="000A7F0C" w:rsidRPr="00745249" w14:paraId="57670105" w14:textId="77777777" w:rsidTr="003368D8">
        <w:trPr>
          <w:trHeight w:val="537"/>
        </w:trPr>
        <w:tc>
          <w:tcPr>
            <w:tcW w:w="439" w:type="dxa"/>
            <w:shd w:val="clear" w:color="auto" w:fill="92D050"/>
          </w:tcPr>
          <w:p w14:paraId="1AB45E64" w14:textId="77777777"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92D050"/>
          </w:tcPr>
          <w:p w14:paraId="1495F19B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PSİKİYATRİ</w:t>
            </w:r>
          </w:p>
          <w:p w14:paraId="57628187" w14:textId="77777777" w:rsidR="000A7F0C" w:rsidRPr="00745249" w:rsidRDefault="000A7F0C" w:rsidP="003368D8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ÇOCUKPSİ.</w:t>
            </w:r>
          </w:p>
        </w:tc>
        <w:tc>
          <w:tcPr>
            <w:tcW w:w="1003" w:type="dxa"/>
            <w:shd w:val="clear" w:color="auto" w:fill="00AFEF"/>
          </w:tcPr>
          <w:p w14:paraId="790FF70D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14:paraId="748593D9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4385DBDA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14:paraId="015002F4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03" w:type="dxa"/>
          </w:tcPr>
          <w:p w14:paraId="758E0C6D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657F9DDE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6BD84528" w14:textId="77777777" w:rsidR="000A7F0C" w:rsidRPr="00745249" w:rsidRDefault="000A7F0C" w:rsidP="003368D8">
            <w:pPr>
              <w:pStyle w:val="TableParagraph"/>
              <w:spacing w:line="268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005" w:type="dxa"/>
            <w:shd w:val="clear" w:color="auto" w:fill="E26C09"/>
          </w:tcPr>
          <w:p w14:paraId="62E204DE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03" w:type="dxa"/>
          </w:tcPr>
          <w:p w14:paraId="13E1A3E0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52587914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00AF50"/>
          </w:tcPr>
          <w:p w14:paraId="2729D0A7" w14:textId="77777777" w:rsidR="000A7F0C" w:rsidRPr="00745249" w:rsidRDefault="000A7F0C" w:rsidP="003368D8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14:paraId="0A366F16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65505F5B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14:paraId="34FB3B42" w14:textId="77777777" w:rsidTr="003368D8">
        <w:trPr>
          <w:trHeight w:val="534"/>
        </w:trPr>
        <w:tc>
          <w:tcPr>
            <w:tcW w:w="439" w:type="dxa"/>
            <w:shd w:val="clear" w:color="auto" w:fill="92D050"/>
          </w:tcPr>
          <w:p w14:paraId="259F0A4A" w14:textId="77777777"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92D050"/>
          </w:tcPr>
          <w:p w14:paraId="615A7AD1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NÖROŞİRUJİ</w:t>
            </w:r>
          </w:p>
        </w:tc>
        <w:tc>
          <w:tcPr>
            <w:tcW w:w="1003" w:type="dxa"/>
          </w:tcPr>
          <w:p w14:paraId="67269E22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14:paraId="4F8D6201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14:paraId="7DF5B087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5822806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14:paraId="7D46471E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03" w:type="dxa"/>
          </w:tcPr>
          <w:p w14:paraId="0C233B0B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3E9CD343" w14:textId="77777777" w:rsidR="000A7F0C" w:rsidRPr="00745249" w:rsidRDefault="000A7F0C" w:rsidP="003368D8">
            <w:pPr>
              <w:pStyle w:val="TableParagraph"/>
              <w:spacing w:line="268" w:lineRule="exact"/>
              <w:ind w:left="4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1005" w:type="dxa"/>
          </w:tcPr>
          <w:p w14:paraId="21618902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14:paraId="35D1D922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04" w:type="dxa"/>
          </w:tcPr>
          <w:p w14:paraId="4E83CB29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115CD9F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14:paraId="2C7E0B8E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14:paraId="7A8E024D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14:paraId="60FD337B" w14:textId="77777777" w:rsidTr="003368D8">
        <w:trPr>
          <w:trHeight w:val="537"/>
        </w:trPr>
        <w:tc>
          <w:tcPr>
            <w:tcW w:w="439" w:type="dxa"/>
            <w:shd w:val="clear" w:color="auto" w:fill="92D050"/>
          </w:tcPr>
          <w:p w14:paraId="251D3369" w14:textId="77777777" w:rsidR="000A7F0C" w:rsidRPr="00745249" w:rsidRDefault="000A7F0C" w:rsidP="003368D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92D050"/>
          </w:tcPr>
          <w:p w14:paraId="6C4A1437" w14:textId="77777777" w:rsidR="000A7F0C" w:rsidRPr="00745249" w:rsidRDefault="000A7F0C" w:rsidP="003368D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DERMATOLOJİ</w:t>
            </w:r>
          </w:p>
        </w:tc>
        <w:tc>
          <w:tcPr>
            <w:tcW w:w="1003" w:type="dxa"/>
          </w:tcPr>
          <w:p w14:paraId="70F67059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3940F59A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14:paraId="0C1AE4BF" w14:textId="77777777" w:rsidR="000A7F0C" w:rsidRPr="00745249" w:rsidRDefault="000A7F0C" w:rsidP="003368D8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14:paraId="7EC63804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15600058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14:paraId="1EF9F26F" w14:textId="77777777" w:rsidR="000A7F0C" w:rsidRPr="00745249" w:rsidRDefault="000A7F0C" w:rsidP="003368D8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003" w:type="dxa"/>
          </w:tcPr>
          <w:p w14:paraId="75D64438" w14:textId="77777777" w:rsidR="000A7F0C" w:rsidRPr="00745249" w:rsidRDefault="000A7F0C" w:rsidP="003368D8">
            <w:pPr>
              <w:pStyle w:val="TableParagraph"/>
              <w:spacing w:before="1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005" w:type="dxa"/>
          </w:tcPr>
          <w:p w14:paraId="38040584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0D546575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14:paraId="79C4FE6F" w14:textId="77777777" w:rsidR="000A7F0C" w:rsidRPr="00745249" w:rsidRDefault="000A7F0C" w:rsidP="003368D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06" w:type="dxa"/>
          </w:tcPr>
          <w:p w14:paraId="1561ECBA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68C34D8C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14:paraId="2782D39F" w14:textId="77777777" w:rsidR="000A7F0C" w:rsidRPr="00745249" w:rsidRDefault="000A7F0C" w:rsidP="003368D8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</w:tr>
      <w:tr w:rsidR="000A7F0C" w:rsidRPr="00745249" w14:paraId="628E0181" w14:textId="77777777" w:rsidTr="003368D8">
        <w:trPr>
          <w:trHeight w:val="537"/>
        </w:trPr>
        <w:tc>
          <w:tcPr>
            <w:tcW w:w="439" w:type="dxa"/>
            <w:shd w:val="clear" w:color="auto" w:fill="B8CCE3"/>
          </w:tcPr>
          <w:p w14:paraId="6CACE2C7" w14:textId="77777777" w:rsidR="000A7F0C" w:rsidRPr="00745249" w:rsidRDefault="000A7F0C" w:rsidP="003368D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2" w:type="dxa"/>
            <w:shd w:val="clear" w:color="auto" w:fill="B8CCE3"/>
          </w:tcPr>
          <w:p w14:paraId="3F84D81D" w14:textId="77777777" w:rsidR="000A7F0C" w:rsidRPr="00745249" w:rsidRDefault="000A7F0C" w:rsidP="003368D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GÖZ</w:t>
            </w:r>
          </w:p>
        </w:tc>
        <w:tc>
          <w:tcPr>
            <w:tcW w:w="1003" w:type="dxa"/>
            <w:shd w:val="clear" w:color="auto" w:fill="00AF50"/>
          </w:tcPr>
          <w:p w14:paraId="6663B90F" w14:textId="77777777" w:rsidR="000A7F0C" w:rsidRPr="00745249" w:rsidRDefault="000A7F0C" w:rsidP="003368D8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14:paraId="1ABF5D34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3A6744D2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  <w:vAlign w:val="center"/>
          </w:tcPr>
          <w:p w14:paraId="26C7F738" w14:textId="77777777" w:rsidR="000A7F0C" w:rsidRPr="00745249" w:rsidRDefault="000A7F0C" w:rsidP="003368D8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14:paraId="6063EB65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744A698A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65BFC9E4" w14:textId="77777777" w:rsidR="000A7F0C" w:rsidRPr="00745249" w:rsidRDefault="000A7F0C" w:rsidP="003368D8">
            <w:pPr>
              <w:pStyle w:val="TableParagraph"/>
              <w:spacing w:before="1"/>
              <w:ind w:left="4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1005" w:type="dxa"/>
            <w:shd w:val="clear" w:color="auto" w:fill="FFC000"/>
          </w:tcPr>
          <w:p w14:paraId="09B12C4A" w14:textId="77777777" w:rsidR="000A7F0C" w:rsidRPr="00745249" w:rsidRDefault="000A7F0C" w:rsidP="003368D8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3" w:type="dxa"/>
          </w:tcPr>
          <w:p w14:paraId="6CFCBB0B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36A07C9F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26C09"/>
          </w:tcPr>
          <w:p w14:paraId="45D9C1B1" w14:textId="77777777" w:rsidR="000A7F0C" w:rsidRPr="00745249" w:rsidRDefault="000A7F0C" w:rsidP="003368D8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Grup4</w:t>
            </w:r>
          </w:p>
        </w:tc>
        <w:tc>
          <w:tcPr>
            <w:tcW w:w="1004" w:type="dxa"/>
          </w:tcPr>
          <w:p w14:paraId="4DE88CA6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6D68A4FA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14:paraId="35DAF1B7" w14:textId="77777777" w:rsidTr="003368D8">
        <w:trPr>
          <w:trHeight w:val="537"/>
        </w:trPr>
        <w:tc>
          <w:tcPr>
            <w:tcW w:w="439" w:type="dxa"/>
            <w:shd w:val="clear" w:color="auto" w:fill="B8CCE3"/>
          </w:tcPr>
          <w:p w14:paraId="7CDCA746" w14:textId="77777777"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B8CCE3"/>
          </w:tcPr>
          <w:p w14:paraId="380A1A79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NÖROLOJİ</w:t>
            </w:r>
          </w:p>
        </w:tc>
        <w:tc>
          <w:tcPr>
            <w:tcW w:w="1003" w:type="dxa"/>
          </w:tcPr>
          <w:p w14:paraId="76A6591D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14:paraId="66B5A079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4" w:type="dxa"/>
          </w:tcPr>
          <w:p w14:paraId="60DA345F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2E18085D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14:paraId="6B05A82E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14:paraId="5311E917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71280546" w14:textId="77777777" w:rsidR="000A7F0C" w:rsidRPr="00745249" w:rsidRDefault="000A7F0C" w:rsidP="003368D8">
            <w:pPr>
              <w:pStyle w:val="TableParagraph"/>
              <w:spacing w:line="268" w:lineRule="exact"/>
              <w:ind w:left="4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1005" w:type="dxa"/>
          </w:tcPr>
          <w:p w14:paraId="275F3A2E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C000"/>
          </w:tcPr>
          <w:p w14:paraId="0B47B1FC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4" w:type="dxa"/>
          </w:tcPr>
          <w:p w14:paraId="5883B7A9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029A131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14:paraId="6819A3A0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Grup4</w:t>
            </w:r>
          </w:p>
        </w:tc>
        <w:tc>
          <w:tcPr>
            <w:tcW w:w="1004" w:type="dxa"/>
          </w:tcPr>
          <w:p w14:paraId="3AA70E43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14:paraId="44DBA740" w14:textId="77777777" w:rsidTr="003368D8">
        <w:trPr>
          <w:trHeight w:val="537"/>
        </w:trPr>
        <w:tc>
          <w:tcPr>
            <w:tcW w:w="439" w:type="dxa"/>
            <w:shd w:val="clear" w:color="auto" w:fill="B8CCE3"/>
          </w:tcPr>
          <w:p w14:paraId="2B77B700" w14:textId="77777777"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auto" w:fill="B8CCE3"/>
          </w:tcPr>
          <w:p w14:paraId="2AB43359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KBB</w:t>
            </w:r>
          </w:p>
        </w:tc>
        <w:tc>
          <w:tcPr>
            <w:tcW w:w="1003" w:type="dxa"/>
          </w:tcPr>
          <w:p w14:paraId="5E22A796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7283FF8E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50"/>
          </w:tcPr>
          <w:p w14:paraId="4CEFD12A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14:paraId="2738055C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2B3270BE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14:paraId="491BE617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14:paraId="4E56DB9E" w14:textId="77777777" w:rsidR="000A7F0C" w:rsidRPr="00745249" w:rsidRDefault="000A7F0C" w:rsidP="003368D8">
            <w:pPr>
              <w:pStyle w:val="TableParagraph"/>
              <w:spacing w:line="268" w:lineRule="exact"/>
              <w:ind w:left="4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005" w:type="dxa"/>
          </w:tcPr>
          <w:p w14:paraId="75341F60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6BA4A40D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14:paraId="2636826E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6" w:type="dxa"/>
          </w:tcPr>
          <w:p w14:paraId="14368B9B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0B968464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14:paraId="2861A3F5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Grup4</w:t>
            </w:r>
          </w:p>
        </w:tc>
      </w:tr>
      <w:tr w:rsidR="000A7F0C" w:rsidRPr="00745249" w14:paraId="761949A8" w14:textId="77777777" w:rsidTr="003368D8">
        <w:trPr>
          <w:trHeight w:val="537"/>
        </w:trPr>
        <w:tc>
          <w:tcPr>
            <w:tcW w:w="439" w:type="dxa"/>
            <w:shd w:val="clear" w:color="auto" w:fill="B1A0C6"/>
          </w:tcPr>
          <w:p w14:paraId="39AC1366" w14:textId="77777777"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auto" w:fill="B1A0C6"/>
          </w:tcPr>
          <w:p w14:paraId="1970FF08" w14:textId="6DE76183" w:rsidR="000A7F0C" w:rsidRPr="00745249" w:rsidRDefault="00E74A08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CER.</w:t>
            </w:r>
          </w:p>
          <w:p w14:paraId="1EF49A9E" w14:textId="1C52789A" w:rsidR="000A7F0C" w:rsidRPr="00745249" w:rsidRDefault="00E74A08" w:rsidP="003368D8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KVC</w:t>
            </w:r>
          </w:p>
        </w:tc>
        <w:tc>
          <w:tcPr>
            <w:tcW w:w="1003" w:type="dxa"/>
            <w:shd w:val="clear" w:color="auto" w:fill="E26C09"/>
          </w:tcPr>
          <w:p w14:paraId="28DC6888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03" w:type="dxa"/>
          </w:tcPr>
          <w:p w14:paraId="2AA2E7AC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469E8927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14:paraId="4B006493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14:paraId="691F3936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6DE2B657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2D7A0CC3" w14:textId="77777777" w:rsidR="000A7F0C" w:rsidRPr="00745249" w:rsidRDefault="000A7F0C" w:rsidP="003368D8">
            <w:pPr>
              <w:pStyle w:val="TableParagraph"/>
              <w:spacing w:line="268" w:lineRule="exact"/>
              <w:ind w:left="4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1005" w:type="dxa"/>
            <w:shd w:val="clear" w:color="auto" w:fill="00AFEF"/>
          </w:tcPr>
          <w:p w14:paraId="3E4850B5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3" w:type="dxa"/>
          </w:tcPr>
          <w:p w14:paraId="774D0E9C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62367539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C000"/>
          </w:tcPr>
          <w:p w14:paraId="5E3C03F7" w14:textId="77777777" w:rsidR="000A7F0C" w:rsidRPr="00745249" w:rsidRDefault="000A7F0C" w:rsidP="003368D8">
            <w:pPr>
              <w:pStyle w:val="TableParagraph"/>
              <w:spacing w:line="268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4" w:type="dxa"/>
          </w:tcPr>
          <w:p w14:paraId="3F710906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6E741367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14:paraId="6579440E" w14:textId="77777777" w:rsidTr="003368D8">
        <w:trPr>
          <w:trHeight w:val="537"/>
        </w:trPr>
        <w:tc>
          <w:tcPr>
            <w:tcW w:w="439" w:type="dxa"/>
            <w:shd w:val="clear" w:color="auto" w:fill="B1A0C6"/>
          </w:tcPr>
          <w:p w14:paraId="432B99F5" w14:textId="77777777"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auto" w:fill="B1A0C6"/>
          </w:tcPr>
          <w:p w14:paraId="7ABE2371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ORTOPEDİ</w:t>
            </w:r>
          </w:p>
        </w:tc>
        <w:tc>
          <w:tcPr>
            <w:tcW w:w="1003" w:type="dxa"/>
          </w:tcPr>
          <w:p w14:paraId="6B62A547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E26C09"/>
          </w:tcPr>
          <w:p w14:paraId="426B7F1E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04" w:type="dxa"/>
          </w:tcPr>
          <w:p w14:paraId="30F87226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463FE3E3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14:paraId="1C164B44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14:paraId="1E523457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2AEAFC4" w14:textId="77777777" w:rsidR="000A7F0C" w:rsidRPr="00745249" w:rsidRDefault="000A7F0C" w:rsidP="003368D8">
            <w:pPr>
              <w:pStyle w:val="TableParagraph"/>
              <w:spacing w:line="268" w:lineRule="exact"/>
              <w:ind w:left="4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</w:p>
        </w:tc>
        <w:tc>
          <w:tcPr>
            <w:tcW w:w="1005" w:type="dxa"/>
          </w:tcPr>
          <w:p w14:paraId="1299DAF5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EF"/>
          </w:tcPr>
          <w:p w14:paraId="337199EF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4" w:type="dxa"/>
          </w:tcPr>
          <w:p w14:paraId="282B30C1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1BFA282B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14:paraId="66E3BB1B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  <w:tc>
          <w:tcPr>
            <w:tcW w:w="1004" w:type="dxa"/>
          </w:tcPr>
          <w:p w14:paraId="498DF192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F0C" w:rsidRPr="00745249" w14:paraId="189EF02C" w14:textId="77777777" w:rsidTr="003368D8">
        <w:trPr>
          <w:trHeight w:val="537"/>
        </w:trPr>
        <w:tc>
          <w:tcPr>
            <w:tcW w:w="439" w:type="dxa"/>
            <w:shd w:val="clear" w:color="auto" w:fill="B1A0C6"/>
          </w:tcPr>
          <w:p w14:paraId="7834BB01" w14:textId="77777777" w:rsidR="000A7F0C" w:rsidRPr="00745249" w:rsidRDefault="000A7F0C" w:rsidP="003368D8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B1A0C6"/>
          </w:tcPr>
          <w:p w14:paraId="19F7011D" w14:textId="77777777" w:rsidR="000A7F0C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ADLİ TIP</w:t>
            </w:r>
          </w:p>
          <w:p w14:paraId="33F270CE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SEÇMELİ*</w:t>
            </w:r>
          </w:p>
        </w:tc>
        <w:tc>
          <w:tcPr>
            <w:tcW w:w="1003" w:type="dxa"/>
          </w:tcPr>
          <w:p w14:paraId="76DE5C4F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4B883BDC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E26C09"/>
          </w:tcPr>
          <w:p w14:paraId="446D35D2" w14:textId="77777777" w:rsidR="000A7F0C" w:rsidRPr="00745249" w:rsidRDefault="000A7F0C" w:rsidP="003368D8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  <w:proofErr w:type="spellEnd"/>
            <w:r w:rsidRPr="0074524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03" w:type="dxa"/>
          </w:tcPr>
          <w:p w14:paraId="2CB69D65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74C0F8F1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00AF50"/>
          </w:tcPr>
          <w:p w14:paraId="2A1B19CE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Grup3</w:t>
            </w:r>
          </w:p>
        </w:tc>
        <w:tc>
          <w:tcPr>
            <w:tcW w:w="1003" w:type="dxa"/>
          </w:tcPr>
          <w:p w14:paraId="6CB9CF2C" w14:textId="77777777" w:rsidR="000A7F0C" w:rsidRPr="00745249" w:rsidRDefault="000A7F0C" w:rsidP="003368D8">
            <w:pPr>
              <w:pStyle w:val="TableParagraph"/>
              <w:spacing w:line="268" w:lineRule="exact"/>
              <w:ind w:left="4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1005" w:type="dxa"/>
          </w:tcPr>
          <w:p w14:paraId="2F4DB4EF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32308AB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00AFEF"/>
          </w:tcPr>
          <w:p w14:paraId="02106BC8" w14:textId="77777777" w:rsidR="000A7F0C" w:rsidRPr="00745249" w:rsidRDefault="000A7F0C" w:rsidP="003368D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Grup2</w:t>
            </w:r>
          </w:p>
        </w:tc>
        <w:tc>
          <w:tcPr>
            <w:tcW w:w="1006" w:type="dxa"/>
          </w:tcPr>
          <w:p w14:paraId="4B037B19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14:paraId="5F9644B3" w14:textId="77777777" w:rsidR="000A7F0C" w:rsidRPr="00745249" w:rsidRDefault="000A7F0C" w:rsidP="003368D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C000"/>
          </w:tcPr>
          <w:p w14:paraId="22D676F9" w14:textId="77777777" w:rsidR="000A7F0C" w:rsidRPr="00745249" w:rsidRDefault="000A7F0C" w:rsidP="003368D8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745249">
              <w:rPr>
                <w:rFonts w:ascii="Times New Roman" w:hAnsi="Times New Roman" w:cs="Times New Roman"/>
                <w:sz w:val="18"/>
                <w:szCs w:val="18"/>
              </w:rPr>
              <w:t>Grup1</w:t>
            </w:r>
          </w:p>
        </w:tc>
      </w:tr>
    </w:tbl>
    <w:p w14:paraId="139D3043" w14:textId="77777777" w:rsidR="000A7F0C" w:rsidRDefault="000A7F0C" w:rsidP="00B30199">
      <w:pPr>
        <w:jc w:val="center"/>
        <w:rPr>
          <w:b/>
          <w:color w:val="FF0000"/>
          <w:sz w:val="18"/>
          <w:szCs w:val="18"/>
        </w:rPr>
      </w:pPr>
    </w:p>
    <w:p w14:paraId="7D6FBDA1" w14:textId="58C8FFB4" w:rsidR="000A7F0C" w:rsidRPr="000A7F0C" w:rsidRDefault="000A7F0C" w:rsidP="000A7F0C">
      <w:pPr>
        <w:widowControl w:val="0"/>
        <w:tabs>
          <w:tab w:val="left" w:pos="2281"/>
          <w:tab w:val="left" w:pos="5766"/>
          <w:tab w:val="left" w:pos="6332"/>
          <w:tab w:val="left" w:pos="12653"/>
        </w:tabs>
        <w:autoSpaceDE w:val="0"/>
        <w:autoSpaceDN w:val="0"/>
        <w:spacing w:line="276" w:lineRule="auto"/>
        <w:ind w:left="106" w:right="102"/>
        <w:rPr>
          <w:rFonts w:eastAsia="Calibri"/>
          <w:b/>
          <w:bCs/>
          <w:sz w:val="18"/>
          <w:szCs w:val="18"/>
          <w:lang w:eastAsia="en-US"/>
        </w:rPr>
      </w:pPr>
      <w:r w:rsidRPr="000A7F0C">
        <w:rPr>
          <w:rFonts w:eastAsia="Calibri"/>
          <w:b/>
          <w:bCs/>
          <w:sz w:val="18"/>
          <w:szCs w:val="18"/>
          <w:lang w:eastAsia="en-US"/>
        </w:rPr>
        <w:t>*SEÇMELİSTAJLAR:</w:t>
      </w:r>
      <w:r w:rsidRPr="000A7F0C">
        <w:rPr>
          <w:rFonts w:eastAsia="Calibri"/>
          <w:b/>
          <w:bCs/>
          <w:sz w:val="18"/>
          <w:szCs w:val="18"/>
          <w:lang w:eastAsia="en-US"/>
        </w:rPr>
        <w:tab/>
      </w:r>
      <w:r w:rsidR="0098515E">
        <w:rPr>
          <w:rFonts w:eastAsia="Calibri"/>
          <w:b/>
          <w:bCs/>
          <w:sz w:val="18"/>
          <w:szCs w:val="18"/>
          <w:lang w:eastAsia="en-US"/>
        </w:rPr>
        <w:t>1- TIBBİ BİYOKİMYA</w:t>
      </w:r>
      <w:r w:rsidR="00E74A08">
        <w:rPr>
          <w:rFonts w:eastAsia="Calibri"/>
          <w:b/>
          <w:bCs/>
          <w:sz w:val="18"/>
          <w:szCs w:val="18"/>
          <w:lang w:eastAsia="en-US"/>
        </w:rPr>
        <w:t xml:space="preserve"> (1 HAFTA)</w:t>
      </w:r>
      <w:r w:rsidR="0098515E">
        <w:rPr>
          <w:rFonts w:eastAsia="Calibri"/>
          <w:b/>
          <w:bCs/>
          <w:sz w:val="18"/>
          <w:szCs w:val="18"/>
          <w:lang w:eastAsia="en-US"/>
        </w:rPr>
        <w:t xml:space="preserve"> 2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 –  </w:t>
      </w:r>
      <w:proofErr w:type="gramStart"/>
      <w:r w:rsidRPr="000A7F0C">
        <w:rPr>
          <w:rFonts w:eastAsia="Calibri"/>
          <w:b/>
          <w:bCs/>
          <w:sz w:val="18"/>
          <w:szCs w:val="18"/>
          <w:lang w:eastAsia="en-US"/>
        </w:rPr>
        <w:t>RADYASYON  ONKOLOJİSİ</w:t>
      </w:r>
      <w:proofErr w:type="gramEnd"/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 (1 HAFTA) </w:t>
      </w:r>
      <w:r>
        <w:rPr>
          <w:rFonts w:eastAsia="Calibri"/>
          <w:b/>
          <w:bCs/>
          <w:sz w:val="18"/>
          <w:szCs w:val="18"/>
          <w:lang w:eastAsia="en-US"/>
        </w:rPr>
        <w:t xml:space="preserve"> </w:t>
      </w:r>
      <w:r w:rsidR="0098515E">
        <w:rPr>
          <w:rFonts w:eastAsia="Calibri"/>
          <w:b/>
          <w:bCs/>
          <w:sz w:val="18"/>
          <w:szCs w:val="18"/>
          <w:lang w:eastAsia="en-US"/>
        </w:rPr>
        <w:t>3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- GÖĞÜS CERRAHİSİ (1 HAFTA)  </w:t>
      </w:r>
      <w:r w:rsidR="0098515E">
        <w:rPr>
          <w:rFonts w:eastAsia="Calibri"/>
          <w:b/>
          <w:bCs/>
          <w:sz w:val="18"/>
          <w:szCs w:val="18"/>
          <w:lang w:eastAsia="en-US"/>
        </w:rPr>
        <w:t>4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- PLASTİK CERRAHİ (1 HAFTA) </w:t>
      </w:r>
      <w:r>
        <w:rPr>
          <w:rFonts w:eastAsia="Calibri"/>
          <w:b/>
          <w:bCs/>
          <w:sz w:val="18"/>
          <w:szCs w:val="18"/>
          <w:lang w:eastAsia="en-US"/>
        </w:rPr>
        <w:t xml:space="preserve"> </w:t>
      </w:r>
      <w:r w:rsidR="0098515E">
        <w:rPr>
          <w:rFonts w:eastAsia="Calibri"/>
          <w:b/>
          <w:bCs/>
          <w:sz w:val="18"/>
          <w:szCs w:val="18"/>
          <w:lang w:eastAsia="en-US"/>
        </w:rPr>
        <w:t>5</w:t>
      </w: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 –NÜKLEER TIP (1 HAFTA)  </w:t>
      </w:r>
    </w:p>
    <w:p w14:paraId="42CAC412" w14:textId="77777777" w:rsidR="000A7F0C" w:rsidRPr="000A7F0C" w:rsidRDefault="000A7F0C" w:rsidP="000A7F0C">
      <w:pPr>
        <w:widowControl w:val="0"/>
        <w:autoSpaceDE w:val="0"/>
        <w:autoSpaceDN w:val="0"/>
        <w:spacing w:before="5"/>
        <w:rPr>
          <w:rFonts w:eastAsia="Calibri"/>
          <w:b/>
          <w:sz w:val="18"/>
          <w:szCs w:val="18"/>
          <w:lang w:eastAsia="en-US"/>
        </w:rPr>
      </w:pPr>
    </w:p>
    <w:p w14:paraId="77D0C6AB" w14:textId="77777777" w:rsidR="000A7F0C" w:rsidRPr="000A7F0C" w:rsidRDefault="000A7F0C" w:rsidP="000A7F0C">
      <w:pPr>
        <w:widowControl w:val="0"/>
        <w:autoSpaceDE w:val="0"/>
        <w:autoSpaceDN w:val="0"/>
        <w:ind w:left="106"/>
        <w:rPr>
          <w:rFonts w:eastAsia="Calibri"/>
          <w:b/>
          <w:bCs/>
          <w:sz w:val="18"/>
          <w:szCs w:val="18"/>
          <w:lang w:eastAsia="en-US"/>
        </w:rPr>
      </w:pPr>
      <w:proofErr w:type="spellStart"/>
      <w:r w:rsidRPr="000A7F0C">
        <w:rPr>
          <w:rFonts w:eastAsia="Calibri"/>
          <w:b/>
          <w:bCs/>
          <w:sz w:val="18"/>
          <w:szCs w:val="18"/>
          <w:lang w:eastAsia="en-US"/>
        </w:rPr>
        <w:t>Stajer</w:t>
      </w:r>
      <w:proofErr w:type="spellEnd"/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 öğrenciler Ana Bilim Dalı aktif olarak çalışan tüm klinik bölümlerden 1 tane 1 haftalık staj seçebileceklerdir.</w:t>
      </w:r>
    </w:p>
    <w:p w14:paraId="1F62900D" w14:textId="35A55BBD" w:rsidR="000A7F0C" w:rsidRPr="000A7F0C" w:rsidRDefault="000A7F0C" w:rsidP="000A7F0C">
      <w:pPr>
        <w:widowControl w:val="0"/>
        <w:tabs>
          <w:tab w:val="left" w:pos="3646"/>
        </w:tabs>
        <w:autoSpaceDE w:val="0"/>
        <w:autoSpaceDN w:val="0"/>
        <w:spacing w:line="477" w:lineRule="auto"/>
        <w:ind w:left="106" w:right="1870"/>
        <w:rPr>
          <w:rFonts w:eastAsia="Calibri"/>
          <w:b/>
          <w:bCs/>
          <w:sz w:val="18"/>
          <w:szCs w:val="18"/>
          <w:lang w:eastAsia="en-US"/>
        </w:rPr>
      </w:pPr>
      <w:r w:rsidRPr="000A7F0C">
        <w:rPr>
          <w:rFonts w:eastAsia="Calibri"/>
          <w:b/>
          <w:bCs/>
          <w:sz w:val="18"/>
          <w:szCs w:val="18"/>
          <w:lang w:eastAsia="en-US"/>
        </w:rPr>
        <w:t>2023-2024 Eğitim-Öğretim döneminde staj grupları 4 grup halinde uygulanacaktır. 2+1 Haftalık Staj blokların</w:t>
      </w:r>
      <w:r w:rsidR="00E74A08">
        <w:rPr>
          <w:rFonts w:eastAsia="Calibri"/>
          <w:b/>
          <w:bCs/>
          <w:sz w:val="18"/>
          <w:szCs w:val="18"/>
          <w:lang w:eastAsia="en-US"/>
        </w:rPr>
        <w:t xml:space="preserve"> staj tarihleri alt sayfada gösterilmiştir.</w:t>
      </w:r>
    </w:p>
    <w:p w14:paraId="233CF500" w14:textId="77777777" w:rsidR="000A7F0C" w:rsidRPr="000A7F0C" w:rsidRDefault="000A7F0C" w:rsidP="000A7F0C">
      <w:pPr>
        <w:widowControl w:val="0"/>
        <w:tabs>
          <w:tab w:val="left" w:pos="3646"/>
        </w:tabs>
        <w:autoSpaceDE w:val="0"/>
        <w:autoSpaceDN w:val="0"/>
        <w:spacing w:line="477" w:lineRule="auto"/>
        <w:ind w:left="106" w:right="1870"/>
        <w:rPr>
          <w:rFonts w:eastAsia="Calibri"/>
          <w:b/>
          <w:bCs/>
          <w:sz w:val="18"/>
          <w:szCs w:val="18"/>
          <w:lang w:eastAsia="en-US"/>
        </w:rPr>
      </w:pPr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Toplam Eğitim </w:t>
      </w:r>
      <w:proofErr w:type="gramStart"/>
      <w:r w:rsidRPr="000A7F0C">
        <w:rPr>
          <w:rFonts w:eastAsia="Calibri"/>
          <w:b/>
          <w:bCs/>
          <w:sz w:val="18"/>
          <w:szCs w:val="18"/>
          <w:lang w:eastAsia="en-US"/>
        </w:rPr>
        <w:t>Süresi : 37</w:t>
      </w:r>
      <w:proofErr w:type="gramEnd"/>
      <w:r w:rsidRPr="000A7F0C">
        <w:rPr>
          <w:rFonts w:eastAsia="Calibri"/>
          <w:b/>
          <w:bCs/>
          <w:sz w:val="18"/>
          <w:szCs w:val="18"/>
          <w:lang w:eastAsia="en-US"/>
        </w:rPr>
        <w:t xml:space="preserve"> Hafta</w:t>
      </w:r>
      <w:r w:rsidRPr="000A7F0C">
        <w:rPr>
          <w:rFonts w:eastAsia="Calibri"/>
          <w:b/>
          <w:bCs/>
          <w:sz w:val="18"/>
          <w:szCs w:val="18"/>
          <w:lang w:eastAsia="en-US"/>
        </w:rPr>
        <w:tab/>
        <w:t>Yarı yıl Tatili: 06 Ocak 2024–21 Ocak 2024</w:t>
      </w:r>
    </w:p>
    <w:p w14:paraId="207AA6E5" w14:textId="77777777" w:rsidR="003B067F" w:rsidRPr="00A62FB1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  <w:sectPr w:rsidR="003B067F" w:rsidRPr="00A62FB1" w:rsidSect="000200BC">
          <w:pgSz w:w="16838" w:h="11906" w:orient="landscape"/>
          <w:pgMar w:top="238" w:right="567" w:bottom="249" w:left="567" w:header="709" w:footer="709" w:gutter="0"/>
          <w:cols w:space="708"/>
          <w:docGrid w:linePitch="360"/>
        </w:sectPr>
      </w:pPr>
    </w:p>
    <w:p w14:paraId="1C615F7B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lastRenderedPageBreak/>
        <w:t>GİRESUN ÜNİVERSİTESİ</w:t>
      </w:r>
    </w:p>
    <w:p w14:paraId="5E98C5AD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14:paraId="25E46F71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14:paraId="4794039D" w14:textId="45A40002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</w:t>
      </w:r>
      <w:r w:rsidR="00364779">
        <w:rPr>
          <w:rFonts w:asciiTheme="minorHAnsi" w:eastAsiaTheme="minorEastAsia" w:hAnsiTheme="minorHAnsi" w:cstheme="minorBidi"/>
          <w:b/>
          <w:sz w:val="28"/>
          <w:szCs w:val="28"/>
        </w:rPr>
        <w:t>3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</w:t>
      </w:r>
      <w:r w:rsidR="00364779">
        <w:rPr>
          <w:rFonts w:asciiTheme="minorHAnsi" w:eastAsiaTheme="minorEastAsia" w:hAnsiTheme="minorHAnsi" w:cstheme="minorBidi"/>
          <w:b/>
          <w:sz w:val="28"/>
          <w:szCs w:val="28"/>
        </w:rPr>
        <w:t>4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14:paraId="145B7568" w14:textId="77777777" w:rsidR="003B067F" w:rsidRDefault="003B067F" w:rsidP="00B30199">
      <w:pPr>
        <w:spacing w:after="200" w:line="276" w:lineRule="auto"/>
        <w:ind w:right="-284" w:hanging="567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KALP VE DAMAR CERRAHİ – ÇOCUK CERRAHİ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STAJ PROGRAMI</w:t>
      </w:r>
    </w:p>
    <w:p w14:paraId="13B3C251" w14:textId="77777777" w:rsidR="003B067F" w:rsidRPr="00A62FB1" w:rsidRDefault="003B067F" w:rsidP="003B067F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</w:p>
    <w:tbl>
      <w:tblPr>
        <w:tblStyle w:val="TabloKlavuzu2"/>
        <w:tblW w:w="0" w:type="auto"/>
        <w:tblInd w:w="-5" w:type="dxa"/>
        <w:tblLook w:val="04A0" w:firstRow="1" w:lastRow="0" w:firstColumn="1" w:lastColumn="0" w:noHBand="0" w:noVBand="1"/>
      </w:tblPr>
      <w:tblGrid>
        <w:gridCol w:w="2894"/>
        <w:gridCol w:w="984"/>
        <w:gridCol w:w="3267"/>
        <w:gridCol w:w="2376"/>
      </w:tblGrid>
      <w:tr w:rsidR="003B067F" w:rsidRPr="00A62FB1" w14:paraId="522161EA" w14:textId="77777777" w:rsidTr="00597B89">
        <w:tc>
          <w:tcPr>
            <w:tcW w:w="2894" w:type="dxa"/>
          </w:tcPr>
          <w:p w14:paraId="7232655B" w14:textId="77777777"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ADI</w:t>
            </w:r>
          </w:p>
        </w:tc>
        <w:tc>
          <w:tcPr>
            <w:tcW w:w="984" w:type="dxa"/>
          </w:tcPr>
          <w:p w14:paraId="12673C49" w14:textId="77777777"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GRUP</w:t>
            </w:r>
          </w:p>
        </w:tc>
        <w:tc>
          <w:tcPr>
            <w:tcW w:w="3267" w:type="dxa"/>
          </w:tcPr>
          <w:p w14:paraId="1D808979" w14:textId="77777777"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BAŞLANGIÇ TARİHİ</w:t>
            </w:r>
          </w:p>
        </w:tc>
        <w:tc>
          <w:tcPr>
            <w:tcW w:w="2376" w:type="dxa"/>
          </w:tcPr>
          <w:p w14:paraId="6726AF56" w14:textId="77777777"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BİTİŞ TARİHİ</w:t>
            </w:r>
          </w:p>
        </w:tc>
      </w:tr>
      <w:tr w:rsidR="00B30199" w:rsidRPr="00A62FB1" w14:paraId="6F5AB82D" w14:textId="77777777" w:rsidTr="00597B89">
        <w:tc>
          <w:tcPr>
            <w:tcW w:w="2894" w:type="dxa"/>
          </w:tcPr>
          <w:p w14:paraId="65B62885" w14:textId="74257904" w:rsidR="00B30199" w:rsidRPr="00A62FB1" w:rsidRDefault="00E74A08" w:rsidP="00B3019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 Cerrahisi</w:t>
            </w:r>
          </w:p>
        </w:tc>
        <w:tc>
          <w:tcPr>
            <w:tcW w:w="984" w:type="dxa"/>
          </w:tcPr>
          <w:p w14:paraId="183D6058" w14:textId="77777777" w:rsidR="00B30199" w:rsidRPr="00A62FB1" w:rsidRDefault="00B30199" w:rsidP="00B30199">
            <w:pPr>
              <w:rPr>
                <w:rFonts w:asciiTheme="minorHAnsi" w:eastAsiaTheme="minorEastAsia" w:hAnsiTheme="minorHAnsi"/>
              </w:rPr>
            </w:pPr>
            <w:r w:rsidRPr="00CB44E5">
              <w:t>4</w:t>
            </w:r>
          </w:p>
        </w:tc>
        <w:tc>
          <w:tcPr>
            <w:tcW w:w="3267" w:type="dxa"/>
          </w:tcPr>
          <w:p w14:paraId="05A5C446" w14:textId="7269CD70" w:rsidR="00B30199" w:rsidRPr="00A62FB1" w:rsidRDefault="00B30199" w:rsidP="00B30199">
            <w:pPr>
              <w:rPr>
                <w:rFonts w:asciiTheme="minorHAnsi" w:eastAsiaTheme="minorEastAsia" w:hAnsiTheme="minorHAnsi"/>
              </w:rPr>
            </w:pPr>
            <w:r w:rsidRPr="00CB44E5">
              <w:t>0</w:t>
            </w:r>
            <w:r w:rsidR="00364779">
              <w:t>4</w:t>
            </w:r>
            <w:r w:rsidRPr="00CB44E5">
              <w:t>.09.202</w:t>
            </w:r>
            <w:r w:rsidR="00364779">
              <w:t>3</w:t>
            </w:r>
          </w:p>
        </w:tc>
        <w:tc>
          <w:tcPr>
            <w:tcW w:w="2376" w:type="dxa"/>
          </w:tcPr>
          <w:p w14:paraId="43675CAA" w14:textId="64AE6D2C" w:rsidR="00B30199" w:rsidRPr="00A62FB1" w:rsidRDefault="00E74A08" w:rsidP="00B30199">
            <w:pPr>
              <w:rPr>
                <w:rFonts w:asciiTheme="minorHAnsi" w:eastAsiaTheme="minorEastAsia" w:hAnsiTheme="minorHAnsi"/>
              </w:rPr>
            </w:pPr>
            <w:r>
              <w:t>08</w:t>
            </w:r>
            <w:r w:rsidR="00B30199" w:rsidRPr="00CB44E5">
              <w:t>.09.202</w:t>
            </w:r>
            <w:r w:rsidR="00364779">
              <w:t>3</w:t>
            </w:r>
          </w:p>
        </w:tc>
      </w:tr>
      <w:tr w:rsidR="00B30199" w:rsidRPr="00A62FB1" w14:paraId="2FD2221E" w14:textId="77777777" w:rsidTr="00597B89">
        <w:tc>
          <w:tcPr>
            <w:tcW w:w="2894" w:type="dxa"/>
          </w:tcPr>
          <w:p w14:paraId="06588F10" w14:textId="1BC20BA5" w:rsidR="00B30199" w:rsidRPr="00A62FB1" w:rsidRDefault="00E74A08" w:rsidP="00B30199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</w:tcPr>
          <w:p w14:paraId="0E74FDE8" w14:textId="77777777" w:rsidR="00B30199" w:rsidRPr="00A62FB1" w:rsidRDefault="00B30199" w:rsidP="00B30199">
            <w:pPr>
              <w:rPr>
                <w:rFonts w:asciiTheme="minorHAnsi" w:eastAsiaTheme="minorEastAsia" w:hAnsiTheme="minorHAnsi"/>
              </w:rPr>
            </w:pPr>
            <w:r w:rsidRPr="00CB44E5">
              <w:t>4</w:t>
            </w:r>
          </w:p>
        </w:tc>
        <w:tc>
          <w:tcPr>
            <w:tcW w:w="3267" w:type="dxa"/>
          </w:tcPr>
          <w:p w14:paraId="393D5D63" w14:textId="5498DA0E" w:rsidR="00B30199" w:rsidRPr="00A62FB1" w:rsidRDefault="00E74A08" w:rsidP="00B30199">
            <w:pPr>
              <w:rPr>
                <w:rFonts w:asciiTheme="minorHAnsi" w:eastAsiaTheme="minorEastAsia" w:hAnsiTheme="minorHAnsi"/>
              </w:rPr>
            </w:pPr>
            <w:r>
              <w:t>11</w:t>
            </w:r>
            <w:r w:rsidR="00B30199" w:rsidRPr="00CB44E5">
              <w:t>.09.202</w:t>
            </w:r>
            <w:r w:rsidR="00364779">
              <w:t>3</w:t>
            </w:r>
          </w:p>
        </w:tc>
        <w:tc>
          <w:tcPr>
            <w:tcW w:w="2376" w:type="dxa"/>
          </w:tcPr>
          <w:p w14:paraId="023469F9" w14:textId="493F4971" w:rsidR="00B30199" w:rsidRPr="00A62FB1" w:rsidRDefault="00B30199" w:rsidP="00B30199">
            <w:pPr>
              <w:rPr>
                <w:rFonts w:asciiTheme="minorHAnsi" w:eastAsiaTheme="minorEastAsia" w:hAnsiTheme="minorHAnsi"/>
              </w:rPr>
            </w:pPr>
            <w:r w:rsidRPr="00CB44E5">
              <w:t>2</w:t>
            </w:r>
            <w:r w:rsidR="00364779">
              <w:t>2</w:t>
            </w:r>
            <w:r w:rsidRPr="00CB44E5">
              <w:t>.09.202</w:t>
            </w:r>
            <w:r w:rsidR="00364779">
              <w:t>3</w:t>
            </w:r>
          </w:p>
        </w:tc>
      </w:tr>
      <w:tr w:rsidR="00E74A08" w:rsidRPr="00A62FB1" w14:paraId="3297C408" w14:textId="77777777" w:rsidTr="00597B89">
        <w:tc>
          <w:tcPr>
            <w:tcW w:w="2894" w:type="dxa"/>
          </w:tcPr>
          <w:p w14:paraId="2B739645" w14:textId="4828B8D3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 Cerrahisi</w:t>
            </w:r>
          </w:p>
        </w:tc>
        <w:tc>
          <w:tcPr>
            <w:tcW w:w="984" w:type="dxa"/>
            <w:shd w:val="clear" w:color="auto" w:fill="F79646" w:themeFill="accent6"/>
          </w:tcPr>
          <w:p w14:paraId="0C58967B" w14:textId="77777777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14:paraId="3D91B61D" w14:textId="2246A2B5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0</w:t>
            </w:r>
            <w:r>
              <w:t>6</w:t>
            </w:r>
            <w:r w:rsidRPr="00CB44E5">
              <w:t>.11.202</w:t>
            </w:r>
            <w:r>
              <w:t>3</w:t>
            </w:r>
          </w:p>
        </w:tc>
        <w:tc>
          <w:tcPr>
            <w:tcW w:w="2376" w:type="dxa"/>
            <w:shd w:val="clear" w:color="auto" w:fill="F79646" w:themeFill="accent6"/>
          </w:tcPr>
          <w:p w14:paraId="1A0450AD" w14:textId="7906C8C7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t>10</w:t>
            </w:r>
            <w:r w:rsidRPr="00CB44E5">
              <w:t>.11.202</w:t>
            </w:r>
            <w:r>
              <w:t>3</w:t>
            </w:r>
          </w:p>
        </w:tc>
      </w:tr>
      <w:tr w:rsidR="00E74A08" w:rsidRPr="00A62FB1" w14:paraId="6931FE99" w14:textId="77777777" w:rsidTr="00597B89">
        <w:tc>
          <w:tcPr>
            <w:tcW w:w="2894" w:type="dxa"/>
          </w:tcPr>
          <w:p w14:paraId="03482FD1" w14:textId="16F88024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  <w:shd w:val="clear" w:color="auto" w:fill="F79646" w:themeFill="accent6"/>
          </w:tcPr>
          <w:p w14:paraId="035F0E4A" w14:textId="77777777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14:paraId="70B3EA8C" w14:textId="7134AFEF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t>13</w:t>
            </w:r>
            <w:r w:rsidRPr="00CB44E5">
              <w:t>.11.202</w:t>
            </w:r>
            <w:r>
              <w:t>3</w:t>
            </w:r>
          </w:p>
        </w:tc>
        <w:tc>
          <w:tcPr>
            <w:tcW w:w="2376" w:type="dxa"/>
            <w:shd w:val="clear" w:color="auto" w:fill="F79646" w:themeFill="accent6"/>
          </w:tcPr>
          <w:p w14:paraId="413A0080" w14:textId="36D0D0BC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2</w:t>
            </w:r>
            <w:r>
              <w:t>4</w:t>
            </w:r>
            <w:r w:rsidRPr="00CB44E5">
              <w:t>.11.202</w:t>
            </w:r>
            <w:r>
              <w:t>3</w:t>
            </w:r>
          </w:p>
        </w:tc>
      </w:tr>
      <w:tr w:rsidR="00E74A08" w:rsidRPr="00A62FB1" w14:paraId="7D0197B5" w14:textId="77777777" w:rsidTr="00597B89">
        <w:tc>
          <w:tcPr>
            <w:tcW w:w="2894" w:type="dxa"/>
          </w:tcPr>
          <w:p w14:paraId="3E011417" w14:textId="7B5811BF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 Cerrahisi</w:t>
            </w:r>
          </w:p>
        </w:tc>
        <w:tc>
          <w:tcPr>
            <w:tcW w:w="984" w:type="dxa"/>
          </w:tcPr>
          <w:p w14:paraId="4A6C8E65" w14:textId="77777777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2</w:t>
            </w:r>
          </w:p>
        </w:tc>
        <w:tc>
          <w:tcPr>
            <w:tcW w:w="3267" w:type="dxa"/>
          </w:tcPr>
          <w:p w14:paraId="419FA2F1" w14:textId="081E92FC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2</w:t>
            </w:r>
            <w:r>
              <w:t>2</w:t>
            </w:r>
            <w:r w:rsidRPr="00CB44E5">
              <w:t>.01.202</w:t>
            </w:r>
            <w:r>
              <w:t>4</w:t>
            </w:r>
          </w:p>
        </w:tc>
        <w:tc>
          <w:tcPr>
            <w:tcW w:w="2376" w:type="dxa"/>
          </w:tcPr>
          <w:p w14:paraId="243AC0C2" w14:textId="421885A0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t>26</w:t>
            </w:r>
            <w:r w:rsidRPr="00CB44E5">
              <w:t>.0</w:t>
            </w:r>
            <w:r>
              <w:t>1</w:t>
            </w:r>
            <w:r w:rsidRPr="00CB44E5">
              <w:t>.202</w:t>
            </w:r>
            <w:r>
              <w:t>4</w:t>
            </w:r>
          </w:p>
        </w:tc>
      </w:tr>
      <w:tr w:rsidR="00E74A08" w:rsidRPr="00A62FB1" w14:paraId="3FF468ED" w14:textId="77777777" w:rsidTr="00597B89">
        <w:tc>
          <w:tcPr>
            <w:tcW w:w="2894" w:type="dxa"/>
          </w:tcPr>
          <w:p w14:paraId="4125F4AA" w14:textId="33326728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</w:tcPr>
          <w:p w14:paraId="6827E59D" w14:textId="77777777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2</w:t>
            </w:r>
          </w:p>
        </w:tc>
        <w:tc>
          <w:tcPr>
            <w:tcW w:w="3267" w:type="dxa"/>
          </w:tcPr>
          <w:p w14:paraId="5DA0994A" w14:textId="3E823C34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t>29</w:t>
            </w:r>
            <w:r w:rsidRPr="00CB44E5">
              <w:t>.0</w:t>
            </w:r>
            <w:r>
              <w:t>1</w:t>
            </w:r>
            <w:r w:rsidRPr="00CB44E5">
              <w:t>.202</w:t>
            </w:r>
            <w:r>
              <w:t>4</w:t>
            </w:r>
          </w:p>
        </w:tc>
        <w:tc>
          <w:tcPr>
            <w:tcW w:w="2376" w:type="dxa"/>
          </w:tcPr>
          <w:p w14:paraId="7525A33E" w14:textId="675A2BBF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t>09</w:t>
            </w:r>
            <w:r w:rsidRPr="00CB44E5">
              <w:t>.02.202</w:t>
            </w:r>
            <w:r>
              <w:t>4</w:t>
            </w:r>
          </w:p>
        </w:tc>
      </w:tr>
      <w:tr w:rsidR="00E74A08" w:rsidRPr="00A62FB1" w14:paraId="6C30242A" w14:textId="77777777" w:rsidTr="00597B89">
        <w:tc>
          <w:tcPr>
            <w:tcW w:w="2894" w:type="dxa"/>
          </w:tcPr>
          <w:p w14:paraId="1E6A190D" w14:textId="1DFEBC35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Çocuk Cerrahisi</w:t>
            </w:r>
          </w:p>
        </w:tc>
        <w:tc>
          <w:tcPr>
            <w:tcW w:w="984" w:type="dxa"/>
            <w:shd w:val="clear" w:color="auto" w:fill="F79646" w:themeFill="accent6"/>
          </w:tcPr>
          <w:p w14:paraId="674FD01A" w14:textId="77777777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14:paraId="7BEF611D" w14:textId="1F4BD6C9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2</w:t>
            </w:r>
            <w:r>
              <w:t>5</w:t>
            </w:r>
            <w:r w:rsidRPr="00CB44E5">
              <w:t>.03.202</w:t>
            </w:r>
            <w:r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14:paraId="296D966A" w14:textId="62EAD0D4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t>29</w:t>
            </w:r>
            <w:r w:rsidRPr="00CB44E5">
              <w:t>.0</w:t>
            </w:r>
            <w:r>
              <w:t>3</w:t>
            </w:r>
            <w:r w:rsidRPr="00CB44E5">
              <w:t>.202</w:t>
            </w:r>
            <w:r>
              <w:t>4</w:t>
            </w:r>
          </w:p>
        </w:tc>
      </w:tr>
      <w:tr w:rsidR="00E74A08" w:rsidRPr="00A62FB1" w14:paraId="02B49981" w14:textId="77777777" w:rsidTr="00597B89">
        <w:tc>
          <w:tcPr>
            <w:tcW w:w="2894" w:type="dxa"/>
          </w:tcPr>
          <w:p w14:paraId="0DE8604A" w14:textId="68D2EDCB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A62FB1">
              <w:rPr>
                <w:rFonts w:asciiTheme="minorHAnsi" w:eastAsiaTheme="minorEastAsia" w:hAnsiTheme="minorHAnsi"/>
              </w:rPr>
              <w:t>Kalp ve Damar Cerrahisi</w:t>
            </w:r>
          </w:p>
        </w:tc>
        <w:tc>
          <w:tcPr>
            <w:tcW w:w="984" w:type="dxa"/>
            <w:shd w:val="clear" w:color="auto" w:fill="F79646" w:themeFill="accent6"/>
          </w:tcPr>
          <w:p w14:paraId="26C2A245" w14:textId="77777777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14:paraId="13D7EB10" w14:textId="148C233F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>
              <w:t>01</w:t>
            </w:r>
            <w:r w:rsidRPr="00CB44E5">
              <w:t>.04.202</w:t>
            </w:r>
            <w:r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14:paraId="5D618EEA" w14:textId="1A796C5E" w:rsidR="00E74A08" w:rsidRPr="00A62FB1" w:rsidRDefault="00E74A08" w:rsidP="00E74A08">
            <w:pPr>
              <w:rPr>
                <w:rFonts w:asciiTheme="minorHAnsi" w:eastAsiaTheme="minorEastAsia" w:hAnsiTheme="minorHAnsi"/>
              </w:rPr>
            </w:pPr>
            <w:r w:rsidRPr="00CB44E5">
              <w:t>1</w:t>
            </w:r>
            <w:r>
              <w:t>9</w:t>
            </w:r>
            <w:r w:rsidRPr="00CB44E5">
              <w:t>.04.202</w:t>
            </w:r>
            <w:r>
              <w:t>4</w:t>
            </w:r>
          </w:p>
        </w:tc>
      </w:tr>
    </w:tbl>
    <w:p w14:paraId="65718BF4" w14:textId="77777777" w:rsidR="003B067F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50130248" w14:textId="77777777" w:rsidR="003B067F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44B718E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14:paraId="5D500F8E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14:paraId="6371928D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14:paraId="17100E81" w14:textId="55DF2DB3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</w:t>
      </w:r>
      <w:r w:rsidR="00364779">
        <w:rPr>
          <w:rFonts w:asciiTheme="minorHAnsi" w:eastAsiaTheme="minorEastAsia" w:hAnsiTheme="minorHAnsi" w:cstheme="minorBidi"/>
          <w:b/>
          <w:sz w:val="28"/>
          <w:szCs w:val="28"/>
        </w:rPr>
        <w:t>3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</w:t>
      </w:r>
      <w:r w:rsidR="00364779">
        <w:rPr>
          <w:rFonts w:asciiTheme="minorHAnsi" w:eastAsiaTheme="minorEastAsia" w:hAnsiTheme="minorHAnsi" w:cstheme="minorBidi"/>
          <w:b/>
          <w:sz w:val="28"/>
          <w:szCs w:val="28"/>
        </w:rPr>
        <w:t>4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14:paraId="5E093830" w14:textId="77777777" w:rsidR="003B067F" w:rsidRDefault="003B067F" w:rsidP="00B30199">
      <w:pPr>
        <w:spacing w:after="200" w:line="276" w:lineRule="auto"/>
        <w:ind w:right="-284" w:hanging="567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PSİKİYATRİ – </w:t>
      </w:r>
      <w:r w:rsidRPr="00513A55">
        <w:rPr>
          <w:rFonts w:asciiTheme="minorHAnsi" w:eastAsiaTheme="minorEastAsia" w:hAnsiTheme="minorHAnsi" w:cstheme="minorBidi"/>
          <w:b/>
          <w:sz w:val="28"/>
          <w:szCs w:val="28"/>
        </w:rPr>
        <w:t>ÇOCUK VE ERGEN RUH SAĞ. VE HAST. STAJ PROGRAMI</w:t>
      </w:r>
    </w:p>
    <w:tbl>
      <w:tblPr>
        <w:tblStyle w:val="TabloKlavuzu2"/>
        <w:tblpPr w:leftFromText="141" w:rightFromText="141" w:vertAnchor="text" w:horzAnchor="margin" w:tblpXSpec="center" w:tblpY="523"/>
        <w:tblW w:w="0" w:type="auto"/>
        <w:tblLook w:val="04A0" w:firstRow="1" w:lastRow="0" w:firstColumn="1" w:lastColumn="0" w:noHBand="0" w:noVBand="1"/>
      </w:tblPr>
      <w:tblGrid>
        <w:gridCol w:w="3119"/>
        <w:gridCol w:w="789"/>
        <w:gridCol w:w="3267"/>
        <w:gridCol w:w="2376"/>
      </w:tblGrid>
      <w:tr w:rsidR="00B30199" w:rsidRPr="00A62FB1" w14:paraId="66071A45" w14:textId="77777777" w:rsidTr="00B30199">
        <w:tc>
          <w:tcPr>
            <w:tcW w:w="3119" w:type="dxa"/>
          </w:tcPr>
          <w:p w14:paraId="22BD74A9" w14:textId="77777777" w:rsidR="00B30199" w:rsidRPr="00A62FB1" w:rsidRDefault="00B30199" w:rsidP="00B30199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ADI</w:t>
            </w:r>
          </w:p>
        </w:tc>
        <w:tc>
          <w:tcPr>
            <w:tcW w:w="789" w:type="dxa"/>
          </w:tcPr>
          <w:p w14:paraId="59314E76" w14:textId="77777777" w:rsidR="00B30199" w:rsidRPr="00A62FB1" w:rsidRDefault="00B30199" w:rsidP="00B30199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GRUP</w:t>
            </w:r>
          </w:p>
        </w:tc>
        <w:tc>
          <w:tcPr>
            <w:tcW w:w="3267" w:type="dxa"/>
          </w:tcPr>
          <w:p w14:paraId="539BE141" w14:textId="77777777" w:rsidR="00B30199" w:rsidRPr="00A62FB1" w:rsidRDefault="00B30199" w:rsidP="00B30199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BAŞLANGIÇ TARİHİ</w:t>
            </w:r>
          </w:p>
        </w:tc>
        <w:tc>
          <w:tcPr>
            <w:tcW w:w="2376" w:type="dxa"/>
          </w:tcPr>
          <w:p w14:paraId="1E1D5308" w14:textId="77777777" w:rsidR="00B30199" w:rsidRPr="00A62FB1" w:rsidRDefault="00B30199" w:rsidP="00B30199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BİTİŞ TARİHİ</w:t>
            </w:r>
          </w:p>
        </w:tc>
      </w:tr>
      <w:tr w:rsidR="00B91E18" w:rsidRPr="00A62FB1" w14:paraId="1F0844A4" w14:textId="77777777" w:rsidTr="00B30199">
        <w:tc>
          <w:tcPr>
            <w:tcW w:w="3119" w:type="dxa"/>
          </w:tcPr>
          <w:p w14:paraId="3987A408" w14:textId="77777777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</w:tcPr>
          <w:p w14:paraId="23AC8E04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2</w:t>
            </w:r>
          </w:p>
        </w:tc>
        <w:tc>
          <w:tcPr>
            <w:tcW w:w="3267" w:type="dxa"/>
          </w:tcPr>
          <w:p w14:paraId="2DD0F164" w14:textId="501064AF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0</w:t>
            </w:r>
            <w:r>
              <w:t>4</w:t>
            </w:r>
            <w:r w:rsidRPr="00CB44E5">
              <w:t>.09.202</w:t>
            </w:r>
            <w:r>
              <w:t>3</w:t>
            </w:r>
          </w:p>
        </w:tc>
        <w:tc>
          <w:tcPr>
            <w:tcW w:w="2376" w:type="dxa"/>
          </w:tcPr>
          <w:p w14:paraId="43C95D2C" w14:textId="5799A1C4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15</w:t>
            </w:r>
            <w:r w:rsidRPr="00CB44E5">
              <w:t>.09.202</w:t>
            </w:r>
            <w:r>
              <w:t>3</w:t>
            </w:r>
          </w:p>
        </w:tc>
      </w:tr>
      <w:tr w:rsidR="00B91E18" w:rsidRPr="00A62FB1" w14:paraId="3DEB9B3D" w14:textId="77777777" w:rsidTr="00B30199">
        <w:tc>
          <w:tcPr>
            <w:tcW w:w="3119" w:type="dxa"/>
          </w:tcPr>
          <w:p w14:paraId="1B3E1163" w14:textId="77777777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</w:tcPr>
          <w:p w14:paraId="372DB338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2</w:t>
            </w:r>
          </w:p>
        </w:tc>
        <w:tc>
          <w:tcPr>
            <w:tcW w:w="3267" w:type="dxa"/>
          </w:tcPr>
          <w:p w14:paraId="6F414448" w14:textId="1120CC9E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1</w:t>
            </w:r>
            <w:r>
              <w:t>8</w:t>
            </w:r>
            <w:r w:rsidRPr="00CB44E5">
              <w:t>.09.202</w:t>
            </w:r>
            <w:r>
              <w:t>3</w:t>
            </w:r>
          </w:p>
        </w:tc>
        <w:tc>
          <w:tcPr>
            <w:tcW w:w="2376" w:type="dxa"/>
          </w:tcPr>
          <w:p w14:paraId="35E56F4D" w14:textId="3DB35002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2</w:t>
            </w:r>
            <w:r>
              <w:t>2</w:t>
            </w:r>
            <w:r w:rsidRPr="00CB44E5">
              <w:t>.09.202</w:t>
            </w:r>
            <w:r>
              <w:t>3</w:t>
            </w:r>
          </w:p>
        </w:tc>
      </w:tr>
      <w:tr w:rsidR="00B91E18" w:rsidRPr="00A62FB1" w14:paraId="4934C5FF" w14:textId="77777777" w:rsidTr="00B30199">
        <w:tc>
          <w:tcPr>
            <w:tcW w:w="3119" w:type="dxa"/>
          </w:tcPr>
          <w:p w14:paraId="12AF4AD4" w14:textId="77777777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  <w:shd w:val="clear" w:color="auto" w:fill="F79646" w:themeFill="accent6"/>
          </w:tcPr>
          <w:p w14:paraId="69D66E6C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14:paraId="6257030B" w14:textId="6797DCA3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0</w:t>
            </w:r>
            <w:r>
              <w:t>6</w:t>
            </w:r>
            <w:r w:rsidRPr="00CB44E5">
              <w:t>.11.202</w:t>
            </w:r>
            <w:r>
              <w:t>3</w:t>
            </w:r>
          </w:p>
        </w:tc>
        <w:tc>
          <w:tcPr>
            <w:tcW w:w="2376" w:type="dxa"/>
            <w:shd w:val="clear" w:color="auto" w:fill="F79646" w:themeFill="accent6"/>
          </w:tcPr>
          <w:p w14:paraId="3F1CA6B8" w14:textId="1B40C9EE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1</w:t>
            </w:r>
            <w:r>
              <w:t>7</w:t>
            </w:r>
            <w:r w:rsidRPr="00CB44E5">
              <w:t>.11.202</w:t>
            </w:r>
            <w:r>
              <w:t>3</w:t>
            </w:r>
          </w:p>
        </w:tc>
      </w:tr>
      <w:tr w:rsidR="00B91E18" w:rsidRPr="00A62FB1" w14:paraId="628BA3D5" w14:textId="77777777" w:rsidTr="00B30199">
        <w:tc>
          <w:tcPr>
            <w:tcW w:w="3119" w:type="dxa"/>
          </w:tcPr>
          <w:p w14:paraId="089CA9B9" w14:textId="77777777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  <w:shd w:val="clear" w:color="auto" w:fill="F79646" w:themeFill="accent6"/>
          </w:tcPr>
          <w:p w14:paraId="7D27C8C3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14:paraId="7A4DE7A2" w14:textId="5A43A953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2</w:t>
            </w:r>
            <w:r>
              <w:t>0</w:t>
            </w:r>
            <w:r w:rsidRPr="00CB44E5">
              <w:t>.11.202</w:t>
            </w:r>
            <w:r>
              <w:t>3</w:t>
            </w:r>
          </w:p>
        </w:tc>
        <w:tc>
          <w:tcPr>
            <w:tcW w:w="2376" w:type="dxa"/>
            <w:shd w:val="clear" w:color="auto" w:fill="F79646" w:themeFill="accent6"/>
          </w:tcPr>
          <w:p w14:paraId="19BC295D" w14:textId="202E002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2</w:t>
            </w:r>
            <w:r>
              <w:t>4</w:t>
            </w:r>
            <w:r w:rsidRPr="00CB44E5">
              <w:t>.11.202</w:t>
            </w:r>
            <w:r>
              <w:t>3</w:t>
            </w:r>
          </w:p>
        </w:tc>
      </w:tr>
      <w:tr w:rsidR="00B91E18" w:rsidRPr="00A62FB1" w14:paraId="44247CAD" w14:textId="77777777" w:rsidTr="00B30199">
        <w:tc>
          <w:tcPr>
            <w:tcW w:w="3119" w:type="dxa"/>
          </w:tcPr>
          <w:p w14:paraId="2219146C" w14:textId="77777777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</w:tcPr>
          <w:p w14:paraId="3731383F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4</w:t>
            </w:r>
          </w:p>
        </w:tc>
        <w:tc>
          <w:tcPr>
            <w:tcW w:w="3267" w:type="dxa"/>
          </w:tcPr>
          <w:p w14:paraId="76478786" w14:textId="6CEF7B9C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2</w:t>
            </w:r>
            <w:r>
              <w:t>2</w:t>
            </w:r>
            <w:r w:rsidRPr="00CB44E5">
              <w:t>.01.202</w:t>
            </w:r>
            <w:r>
              <w:t>4</w:t>
            </w:r>
          </w:p>
        </w:tc>
        <w:tc>
          <w:tcPr>
            <w:tcW w:w="2376" w:type="dxa"/>
          </w:tcPr>
          <w:p w14:paraId="31271A30" w14:textId="75C4356A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0</w:t>
            </w:r>
            <w:r>
              <w:t>2</w:t>
            </w:r>
            <w:r w:rsidRPr="00CB44E5">
              <w:t>.02.202</w:t>
            </w:r>
            <w:r>
              <w:t>4</w:t>
            </w:r>
          </w:p>
        </w:tc>
      </w:tr>
      <w:tr w:rsidR="00B91E18" w:rsidRPr="00A62FB1" w14:paraId="2933FC7C" w14:textId="77777777" w:rsidTr="00B30199">
        <w:tc>
          <w:tcPr>
            <w:tcW w:w="3119" w:type="dxa"/>
          </w:tcPr>
          <w:p w14:paraId="46CFDF80" w14:textId="77777777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</w:tcPr>
          <w:p w14:paraId="2FBE057F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4</w:t>
            </w:r>
          </w:p>
        </w:tc>
        <w:tc>
          <w:tcPr>
            <w:tcW w:w="3267" w:type="dxa"/>
          </w:tcPr>
          <w:p w14:paraId="27E5A45E" w14:textId="1C5523CD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0</w:t>
            </w:r>
            <w:r>
              <w:t>5</w:t>
            </w:r>
            <w:r w:rsidRPr="00CB44E5">
              <w:t>.02.202</w:t>
            </w:r>
            <w:r>
              <w:t>4</w:t>
            </w:r>
          </w:p>
        </w:tc>
        <w:tc>
          <w:tcPr>
            <w:tcW w:w="2376" w:type="dxa"/>
          </w:tcPr>
          <w:p w14:paraId="2FDF6BB6" w14:textId="21B6D665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09</w:t>
            </w:r>
            <w:r w:rsidRPr="00CB44E5">
              <w:t>.02.202</w:t>
            </w:r>
            <w:r>
              <w:t>4</w:t>
            </w:r>
          </w:p>
        </w:tc>
      </w:tr>
      <w:tr w:rsidR="00B91E18" w:rsidRPr="00A62FB1" w14:paraId="5C124A0F" w14:textId="77777777" w:rsidTr="00B30199">
        <w:tc>
          <w:tcPr>
            <w:tcW w:w="3119" w:type="dxa"/>
          </w:tcPr>
          <w:p w14:paraId="4A69F2F1" w14:textId="77777777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Psikiyatri</w:t>
            </w:r>
          </w:p>
        </w:tc>
        <w:tc>
          <w:tcPr>
            <w:tcW w:w="789" w:type="dxa"/>
            <w:shd w:val="clear" w:color="auto" w:fill="F79646" w:themeFill="accent6"/>
          </w:tcPr>
          <w:p w14:paraId="5D99F5D8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14:paraId="767947B1" w14:textId="37E9DFFB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2</w:t>
            </w:r>
            <w:r>
              <w:t>5</w:t>
            </w:r>
            <w:r w:rsidRPr="00CB44E5">
              <w:t>.03.202</w:t>
            </w:r>
            <w:r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14:paraId="25C0448B" w14:textId="677EB5D2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0</w:t>
            </w:r>
            <w:r>
              <w:t>5</w:t>
            </w:r>
            <w:r w:rsidRPr="00CB44E5">
              <w:t>.04.202</w:t>
            </w:r>
            <w:r>
              <w:t>4</w:t>
            </w:r>
          </w:p>
        </w:tc>
      </w:tr>
      <w:tr w:rsidR="00B91E18" w:rsidRPr="00A62FB1" w14:paraId="259F78F0" w14:textId="77777777" w:rsidTr="00B30199">
        <w:tc>
          <w:tcPr>
            <w:tcW w:w="3119" w:type="dxa"/>
          </w:tcPr>
          <w:p w14:paraId="44AFF8D1" w14:textId="77777777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Çocuk Ergen Ruh Sağ. ve Hast.</w:t>
            </w:r>
          </w:p>
        </w:tc>
        <w:tc>
          <w:tcPr>
            <w:tcW w:w="789" w:type="dxa"/>
            <w:shd w:val="clear" w:color="auto" w:fill="F79646" w:themeFill="accent6"/>
          </w:tcPr>
          <w:p w14:paraId="2DE93BD3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517B5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14:paraId="67A8D595" w14:textId="6A65C8C6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1</w:t>
            </w:r>
            <w:r>
              <w:t>5</w:t>
            </w:r>
            <w:r w:rsidRPr="00CB44E5">
              <w:t>.04.202</w:t>
            </w:r>
            <w:r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14:paraId="53169D5A" w14:textId="34C68F60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B44E5">
              <w:t>1</w:t>
            </w:r>
            <w:r>
              <w:t>9</w:t>
            </w:r>
            <w:r w:rsidRPr="00CB44E5">
              <w:t>.04.202</w:t>
            </w:r>
            <w:r>
              <w:t>4</w:t>
            </w:r>
          </w:p>
        </w:tc>
      </w:tr>
    </w:tbl>
    <w:p w14:paraId="71EF5099" w14:textId="77777777" w:rsidR="003B067F" w:rsidRPr="00A62FB1" w:rsidRDefault="003B067F" w:rsidP="003B067F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04F3ED61" w14:textId="77777777" w:rsidR="003B067F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CE65604" w14:textId="77777777" w:rsidR="002422D3" w:rsidRDefault="002422D3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B7E9EA2" w14:textId="77777777" w:rsidR="004B1FD9" w:rsidRDefault="004B1FD9" w:rsidP="00923720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53989C1F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14:paraId="20AA20FD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14:paraId="39C04794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14:paraId="2086BF0D" w14:textId="4CC02E3F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</w:t>
      </w:r>
      <w:r w:rsidR="00B91E18">
        <w:rPr>
          <w:rFonts w:asciiTheme="minorHAnsi" w:eastAsiaTheme="minorEastAsia" w:hAnsiTheme="minorHAnsi" w:cstheme="minorBidi"/>
          <w:b/>
          <w:sz w:val="28"/>
          <w:szCs w:val="28"/>
        </w:rPr>
        <w:t>3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</w:t>
      </w:r>
      <w:r w:rsidR="00B91E18">
        <w:rPr>
          <w:rFonts w:asciiTheme="minorHAnsi" w:eastAsiaTheme="minorEastAsia" w:hAnsiTheme="minorHAnsi" w:cstheme="minorBidi"/>
          <w:b/>
          <w:sz w:val="28"/>
          <w:szCs w:val="28"/>
        </w:rPr>
        <w:t>4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14:paraId="6C5C17BB" w14:textId="4E58EFBC" w:rsidR="003B067F" w:rsidRDefault="00B91E18" w:rsidP="003B067F">
      <w:pPr>
        <w:spacing w:after="200" w:line="276" w:lineRule="auto"/>
        <w:ind w:right="-284" w:hanging="567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ADLİ TIP VE </w:t>
      </w:r>
      <w:r w:rsidR="003B067F">
        <w:rPr>
          <w:rFonts w:asciiTheme="minorHAnsi" w:eastAsiaTheme="minorEastAsia" w:hAnsiTheme="minorHAnsi" w:cstheme="minorBidi"/>
          <w:b/>
          <w:sz w:val="28"/>
          <w:szCs w:val="28"/>
        </w:rPr>
        <w:t xml:space="preserve">SEÇMELİ </w:t>
      </w:r>
      <w:r w:rsidR="003B067F" w:rsidRPr="00513A55">
        <w:rPr>
          <w:rFonts w:asciiTheme="minorHAnsi" w:eastAsiaTheme="minorEastAsia" w:hAnsiTheme="minorHAnsi" w:cstheme="minorBidi"/>
          <w:b/>
          <w:sz w:val="28"/>
          <w:szCs w:val="28"/>
        </w:rPr>
        <w:t>STAJ PROGRAMI</w:t>
      </w:r>
    </w:p>
    <w:p w14:paraId="2407621D" w14:textId="77777777" w:rsidR="003B067F" w:rsidRPr="00A62FB1" w:rsidRDefault="003B067F" w:rsidP="003B067F">
      <w:pPr>
        <w:spacing w:after="200" w:line="276" w:lineRule="auto"/>
        <w:ind w:right="-284" w:hanging="567"/>
        <w:rPr>
          <w:rFonts w:asciiTheme="minorHAnsi" w:eastAsiaTheme="minorEastAsia" w:hAnsiTheme="minorHAnsi" w:cstheme="minorBidi"/>
          <w:b/>
          <w:sz w:val="28"/>
          <w:szCs w:val="28"/>
        </w:rPr>
      </w:pPr>
    </w:p>
    <w:tbl>
      <w:tblPr>
        <w:tblStyle w:val="TabloKlavuzu2"/>
        <w:tblW w:w="0" w:type="auto"/>
        <w:tblInd w:w="421" w:type="dxa"/>
        <w:tblLook w:val="04A0" w:firstRow="1" w:lastRow="0" w:firstColumn="1" w:lastColumn="0" w:noHBand="0" w:noVBand="1"/>
      </w:tblPr>
      <w:tblGrid>
        <w:gridCol w:w="3070"/>
        <w:gridCol w:w="789"/>
        <w:gridCol w:w="3224"/>
        <w:gridCol w:w="2352"/>
      </w:tblGrid>
      <w:tr w:rsidR="003B067F" w:rsidRPr="00A62FB1" w14:paraId="3981FC31" w14:textId="77777777" w:rsidTr="004B1FD9">
        <w:tc>
          <w:tcPr>
            <w:tcW w:w="3119" w:type="dxa"/>
          </w:tcPr>
          <w:p w14:paraId="4A4BABB5" w14:textId="77777777"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ADI</w:t>
            </w:r>
          </w:p>
        </w:tc>
        <w:tc>
          <w:tcPr>
            <w:tcW w:w="789" w:type="dxa"/>
          </w:tcPr>
          <w:p w14:paraId="540708EF" w14:textId="77777777"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GRUP</w:t>
            </w:r>
          </w:p>
        </w:tc>
        <w:tc>
          <w:tcPr>
            <w:tcW w:w="3267" w:type="dxa"/>
          </w:tcPr>
          <w:p w14:paraId="2CEE8BEC" w14:textId="77777777"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BAŞLANGIÇ TARİHİ</w:t>
            </w:r>
          </w:p>
        </w:tc>
        <w:tc>
          <w:tcPr>
            <w:tcW w:w="2376" w:type="dxa"/>
          </w:tcPr>
          <w:p w14:paraId="567AA111" w14:textId="77777777" w:rsidR="003B067F" w:rsidRPr="00A62FB1" w:rsidRDefault="003B067F" w:rsidP="003B067F">
            <w:pPr>
              <w:rPr>
                <w:rFonts w:asciiTheme="minorHAnsi" w:eastAsiaTheme="minorEastAsia" w:hAnsiTheme="minorHAnsi"/>
                <w:b/>
              </w:rPr>
            </w:pPr>
            <w:r w:rsidRPr="00A62FB1">
              <w:rPr>
                <w:rFonts w:asciiTheme="minorHAnsi" w:eastAsiaTheme="minorEastAsia" w:hAnsiTheme="minorHAnsi"/>
                <w:b/>
              </w:rPr>
              <w:t>STAJ BİTİŞ TARİHİ</w:t>
            </w:r>
          </w:p>
        </w:tc>
      </w:tr>
      <w:tr w:rsidR="00B30199" w:rsidRPr="00A62FB1" w14:paraId="5441E045" w14:textId="77777777" w:rsidTr="004B1FD9">
        <w:tc>
          <w:tcPr>
            <w:tcW w:w="3119" w:type="dxa"/>
          </w:tcPr>
          <w:p w14:paraId="4AB4B6AC" w14:textId="72B18D27" w:rsidR="00B30199" w:rsidRPr="0063368E" w:rsidRDefault="00B91E18" w:rsidP="00B30199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Adli Tıp</w:t>
            </w:r>
          </w:p>
        </w:tc>
        <w:tc>
          <w:tcPr>
            <w:tcW w:w="789" w:type="dxa"/>
          </w:tcPr>
          <w:p w14:paraId="11D0BA48" w14:textId="77777777" w:rsidR="00B30199" w:rsidRPr="0063368E" w:rsidRDefault="00B30199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4</w:t>
            </w:r>
          </w:p>
        </w:tc>
        <w:tc>
          <w:tcPr>
            <w:tcW w:w="3267" w:type="dxa"/>
          </w:tcPr>
          <w:p w14:paraId="0F870ED0" w14:textId="3C8E6520" w:rsidR="00B30199" w:rsidRPr="0063368E" w:rsidRDefault="00B30199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1</w:t>
            </w:r>
            <w:r w:rsidR="00B91E18">
              <w:t>6</w:t>
            </w:r>
            <w:r w:rsidRPr="00BF71DC">
              <w:t>.10.202</w:t>
            </w:r>
            <w:r w:rsidR="00B91E18">
              <w:t>3</w:t>
            </w:r>
          </w:p>
        </w:tc>
        <w:tc>
          <w:tcPr>
            <w:tcW w:w="2376" w:type="dxa"/>
          </w:tcPr>
          <w:p w14:paraId="4B4FECF2" w14:textId="4132701C" w:rsidR="00B30199" w:rsidRPr="0063368E" w:rsidRDefault="00B30199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2</w:t>
            </w:r>
            <w:r w:rsidR="00B91E18">
              <w:t>7</w:t>
            </w:r>
            <w:r w:rsidRPr="00BF71DC">
              <w:t>.10.202</w:t>
            </w:r>
            <w:r w:rsidR="00B91E18">
              <w:t>3</w:t>
            </w:r>
          </w:p>
        </w:tc>
      </w:tr>
      <w:tr w:rsidR="00B30199" w:rsidRPr="00A62FB1" w14:paraId="572B058A" w14:textId="77777777" w:rsidTr="004B1FD9">
        <w:tc>
          <w:tcPr>
            <w:tcW w:w="3119" w:type="dxa"/>
          </w:tcPr>
          <w:p w14:paraId="7E45A788" w14:textId="77777777" w:rsidR="00B30199" w:rsidRPr="0063368E" w:rsidRDefault="00B30199" w:rsidP="00B30199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</w:tcPr>
          <w:p w14:paraId="5138FEE5" w14:textId="77777777" w:rsidR="00B30199" w:rsidRPr="0063368E" w:rsidRDefault="00B30199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4</w:t>
            </w:r>
          </w:p>
        </w:tc>
        <w:tc>
          <w:tcPr>
            <w:tcW w:w="3267" w:type="dxa"/>
          </w:tcPr>
          <w:p w14:paraId="12978603" w14:textId="3BA2E7A9" w:rsidR="00B30199" w:rsidRPr="0063368E" w:rsidRDefault="00B30199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3</w:t>
            </w:r>
            <w:r w:rsidR="00B91E18">
              <w:t>0</w:t>
            </w:r>
            <w:r w:rsidRPr="00BF71DC">
              <w:t>.10.202</w:t>
            </w:r>
            <w:r w:rsidR="00B91E18">
              <w:t>3</w:t>
            </w:r>
          </w:p>
        </w:tc>
        <w:tc>
          <w:tcPr>
            <w:tcW w:w="2376" w:type="dxa"/>
          </w:tcPr>
          <w:p w14:paraId="59FCED5E" w14:textId="137922F2" w:rsidR="00B30199" w:rsidRPr="0063368E" w:rsidRDefault="00B30199" w:rsidP="00B3019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0</w:t>
            </w:r>
            <w:r w:rsidR="00B91E18">
              <w:t>3</w:t>
            </w:r>
            <w:r w:rsidRPr="00BF71DC">
              <w:t>.11.202</w:t>
            </w:r>
            <w:r w:rsidR="00B91E18">
              <w:t>3</w:t>
            </w:r>
          </w:p>
        </w:tc>
      </w:tr>
      <w:tr w:rsidR="00B91E18" w:rsidRPr="00A62FB1" w14:paraId="01630D89" w14:textId="77777777" w:rsidTr="004B1FD9">
        <w:tc>
          <w:tcPr>
            <w:tcW w:w="3119" w:type="dxa"/>
          </w:tcPr>
          <w:p w14:paraId="28806988" w14:textId="71874D51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Adli Tıp</w:t>
            </w:r>
          </w:p>
        </w:tc>
        <w:tc>
          <w:tcPr>
            <w:tcW w:w="789" w:type="dxa"/>
            <w:shd w:val="clear" w:color="auto" w:fill="F79646" w:themeFill="accent6"/>
          </w:tcPr>
          <w:p w14:paraId="615D5D8C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14:paraId="55DAA737" w14:textId="1E93EA7B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1</w:t>
            </w:r>
            <w:r>
              <w:t>8</w:t>
            </w:r>
            <w:r w:rsidRPr="00BF71DC">
              <w:t>.12.202</w:t>
            </w:r>
            <w:r>
              <w:t>3</w:t>
            </w:r>
          </w:p>
        </w:tc>
        <w:tc>
          <w:tcPr>
            <w:tcW w:w="2376" w:type="dxa"/>
            <w:shd w:val="clear" w:color="auto" w:fill="F79646" w:themeFill="accent6"/>
          </w:tcPr>
          <w:p w14:paraId="404DBD46" w14:textId="277BB29B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29</w:t>
            </w:r>
            <w:r w:rsidRPr="00BF71DC">
              <w:t>.12.202</w:t>
            </w:r>
            <w:r>
              <w:t>3</w:t>
            </w:r>
          </w:p>
        </w:tc>
      </w:tr>
      <w:tr w:rsidR="00B91E18" w:rsidRPr="00A62FB1" w14:paraId="04E56CAD" w14:textId="77777777" w:rsidTr="004B1FD9">
        <w:tc>
          <w:tcPr>
            <w:tcW w:w="3119" w:type="dxa"/>
          </w:tcPr>
          <w:p w14:paraId="500AF1D9" w14:textId="27F4C52B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  <w:shd w:val="clear" w:color="auto" w:fill="F79646" w:themeFill="accent6"/>
          </w:tcPr>
          <w:p w14:paraId="4EECEAB3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3</w:t>
            </w:r>
          </w:p>
        </w:tc>
        <w:tc>
          <w:tcPr>
            <w:tcW w:w="3267" w:type="dxa"/>
            <w:shd w:val="clear" w:color="auto" w:fill="F79646" w:themeFill="accent6"/>
          </w:tcPr>
          <w:p w14:paraId="71F4A44C" w14:textId="6FEBCFB0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02.01.202</w:t>
            </w:r>
            <w:r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14:paraId="514FFE8E" w14:textId="35658E32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0</w:t>
            </w:r>
            <w:r>
              <w:t>5</w:t>
            </w:r>
            <w:r w:rsidRPr="00BF71DC">
              <w:t>.01.202</w:t>
            </w:r>
            <w:r>
              <w:t>4</w:t>
            </w:r>
          </w:p>
        </w:tc>
      </w:tr>
      <w:tr w:rsidR="00B91E18" w:rsidRPr="00A62FB1" w14:paraId="11065621" w14:textId="77777777" w:rsidTr="004B1FD9">
        <w:tc>
          <w:tcPr>
            <w:tcW w:w="3119" w:type="dxa"/>
          </w:tcPr>
          <w:p w14:paraId="7086C937" w14:textId="7D77CC4E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Adli Tıp</w:t>
            </w:r>
          </w:p>
        </w:tc>
        <w:tc>
          <w:tcPr>
            <w:tcW w:w="789" w:type="dxa"/>
          </w:tcPr>
          <w:p w14:paraId="7DE22ECD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2</w:t>
            </w:r>
          </w:p>
        </w:tc>
        <w:tc>
          <w:tcPr>
            <w:tcW w:w="3267" w:type="dxa"/>
          </w:tcPr>
          <w:p w14:paraId="692A56FF" w14:textId="2CE98FE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0</w:t>
            </w:r>
            <w:r>
              <w:t>4.</w:t>
            </w:r>
            <w:r w:rsidRPr="00BF71DC">
              <w:t>03.202</w:t>
            </w:r>
            <w:r>
              <w:t>4</w:t>
            </w:r>
          </w:p>
        </w:tc>
        <w:tc>
          <w:tcPr>
            <w:tcW w:w="2376" w:type="dxa"/>
          </w:tcPr>
          <w:p w14:paraId="18585D77" w14:textId="6C6EB93F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1</w:t>
            </w:r>
            <w:r>
              <w:t>5</w:t>
            </w:r>
            <w:r w:rsidRPr="00BF71DC">
              <w:t>.03.202</w:t>
            </w:r>
            <w:r>
              <w:t>4</w:t>
            </w:r>
          </w:p>
        </w:tc>
      </w:tr>
      <w:tr w:rsidR="00B91E18" w:rsidRPr="00A62FB1" w14:paraId="71CDF10C" w14:textId="77777777" w:rsidTr="004B1FD9">
        <w:tc>
          <w:tcPr>
            <w:tcW w:w="3119" w:type="dxa"/>
          </w:tcPr>
          <w:p w14:paraId="3B22F6CC" w14:textId="46E19080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</w:tcPr>
          <w:p w14:paraId="4762BC89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2</w:t>
            </w:r>
          </w:p>
        </w:tc>
        <w:tc>
          <w:tcPr>
            <w:tcW w:w="3267" w:type="dxa"/>
          </w:tcPr>
          <w:p w14:paraId="31E7B81A" w14:textId="3629200A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18</w:t>
            </w:r>
            <w:r w:rsidRPr="00BF71DC">
              <w:t>.03.202</w:t>
            </w:r>
            <w:r>
              <w:t>4</w:t>
            </w:r>
          </w:p>
        </w:tc>
        <w:tc>
          <w:tcPr>
            <w:tcW w:w="2376" w:type="dxa"/>
          </w:tcPr>
          <w:p w14:paraId="218E793E" w14:textId="578A9D3B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2</w:t>
            </w:r>
            <w:r>
              <w:t>2</w:t>
            </w:r>
            <w:r w:rsidRPr="00BF71DC">
              <w:t>.03.202</w:t>
            </w:r>
            <w:r>
              <w:t>4</w:t>
            </w:r>
          </w:p>
        </w:tc>
      </w:tr>
      <w:tr w:rsidR="00B91E18" w:rsidRPr="00A62FB1" w14:paraId="47172070" w14:textId="77777777" w:rsidTr="004B1FD9">
        <w:tc>
          <w:tcPr>
            <w:tcW w:w="3119" w:type="dxa"/>
          </w:tcPr>
          <w:p w14:paraId="04A55C0A" w14:textId="09C6FF06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Adli Tıp</w:t>
            </w:r>
          </w:p>
        </w:tc>
        <w:tc>
          <w:tcPr>
            <w:tcW w:w="789" w:type="dxa"/>
            <w:shd w:val="clear" w:color="auto" w:fill="F79646" w:themeFill="accent6"/>
          </w:tcPr>
          <w:p w14:paraId="56C896B7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14:paraId="684AD553" w14:textId="7236A2F9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13</w:t>
            </w:r>
            <w:r w:rsidRPr="00BF71DC">
              <w:t>.05.202</w:t>
            </w:r>
            <w:r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14:paraId="19E6D21B" w14:textId="133649CD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24</w:t>
            </w:r>
            <w:r w:rsidRPr="00BF71DC">
              <w:t>.05.202</w:t>
            </w:r>
            <w:r>
              <w:t>4</w:t>
            </w:r>
          </w:p>
        </w:tc>
      </w:tr>
      <w:tr w:rsidR="00B91E18" w:rsidRPr="00A62FB1" w14:paraId="548DEBAD" w14:textId="77777777" w:rsidTr="004B1FD9">
        <w:tc>
          <w:tcPr>
            <w:tcW w:w="3119" w:type="dxa"/>
          </w:tcPr>
          <w:p w14:paraId="5D443F3A" w14:textId="4D33C05B" w:rsidR="00B91E18" w:rsidRPr="0063368E" w:rsidRDefault="00B91E18" w:rsidP="00B91E18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</w:pPr>
            <w:r w:rsidRPr="0063368E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val="en-US"/>
              </w:rPr>
              <w:t>1 Haftalık seçmeli staj</w:t>
            </w:r>
          </w:p>
        </w:tc>
        <w:tc>
          <w:tcPr>
            <w:tcW w:w="789" w:type="dxa"/>
            <w:shd w:val="clear" w:color="auto" w:fill="F79646" w:themeFill="accent6"/>
          </w:tcPr>
          <w:p w14:paraId="1E3A8C68" w14:textId="77777777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1</w:t>
            </w:r>
          </w:p>
        </w:tc>
        <w:tc>
          <w:tcPr>
            <w:tcW w:w="3267" w:type="dxa"/>
            <w:shd w:val="clear" w:color="auto" w:fill="F79646" w:themeFill="accent6"/>
          </w:tcPr>
          <w:p w14:paraId="472940AE" w14:textId="5D8D043D" w:rsidR="00B91E18" w:rsidRPr="0063368E" w:rsidRDefault="00B91E18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F71DC">
              <w:t>2</w:t>
            </w:r>
            <w:r w:rsidR="005A3994">
              <w:t>7</w:t>
            </w:r>
            <w:r w:rsidRPr="00BF71DC">
              <w:t>.05.202</w:t>
            </w:r>
            <w:r w:rsidR="005A3994">
              <w:t>4</w:t>
            </w:r>
          </w:p>
        </w:tc>
        <w:tc>
          <w:tcPr>
            <w:tcW w:w="2376" w:type="dxa"/>
            <w:shd w:val="clear" w:color="auto" w:fill="F79646" w:themeFill="accent6"/>
          </w:tcPr>
          <w:p w14:paraId="14A33751" w14:textId="3B293A65" w:rsidR="00B91E18" w:rsidRPr="0063368E" w:rsidRDefault="005A3994" w:rsidP="00B91E1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t>31</w:t>
            </w:r>
            <w:r w:rsidR="00B91E18" w:rsidRPr="00BF71DC">
              <w:t>.05.202</w:t>
            </w:r>
            <w:r>
              <w:t>4</w:t>
            </w:r>
          </w:p>
        </w:tc>
      </w:tr>
    </w:tbl>
    <w:p w14:paraId="6397301A" w14:textId="77777777" w:rsidR="003B067F" w:rsidRPr="00A62FB1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A1D30A2" w14:textId="77777777" w:rsidR="003B067F" w:rsidRPr="00A62FB1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CDF92DE" w14:textId="77777777" w:rsidR="003B067F" w:rsidRPr="00A62FB1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8120438" w14:textId="77777777"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6638D3AC" w14:textId="77777777"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2D1D6D17" w14:textId="77777777"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5CEECBA4" w14:textId="77777777"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50074CEF" w14:textId="77777777"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431F5E6A" w14:textId="77777777"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2575F06F" w14:textId="77777777"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3895A9B1" w14:textId="77777777" w:rsidR="003B067F" w:rsidRDefault="003B067F" w:rsidP="000200B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609BBD32" w14:textId="77777777" w:rsidR="002422D3" w:rsidRDefault="002422D3" w:rsidP="000200B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51B61575" w14:textId="77777777" w:rsidR="002422D3" w:rsidRDefault="002422D3" w:rsidP="000200B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516211BA" w14:textId="77777777" w:rsidR="002422D3" w:rsidRDefault="002422D3" w:rsidP="000200BC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3A4EFFD0" w14:textId="77777777" w:rsidR="003B067F" w:rsidRDefault="003B067F" w:rsidP="004B1FD9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03B88FFB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GİRESUN ÜNİVERSİTESİ</w:t>
      </w:r>
    </w:p>
    <w:p w14:paraId="5A783340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TIP FAKÜLTESİ</w:t>
      </w:r>
    </w:p>
    <w:p w14:paraId="5052F863" w14:textId="77777777" w:rsidR="003B067F" w:rsidRPr="00A62FB1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DÖNEM 5</w:t>
      </w:r>
    </w:p>
    <w:p w14:paraId="1A0FDB83" w14:textId="437D49D7" w:rsidR="003B067F" w:rsidRDefault="003B067F" w:rsidP="003B067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>202</w:t>
      </w:r>
      <w:r w:rsidR="005A3994">
        <w:rPr>
          <w:rFonts w:asciiTheme="minorHAnsi" w:eastAsiaTheme="minorEastAsia" w:hAnsiTheme="minorHAnsi" w:cstheme="minorBidi"/>
          <w:b/>
          <w:sz w:val="28"/>
          <w:szCs w:val="28"/>
        </w:rPr>
        <w:t>3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– 20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>2</w:t>
      </w:r>
      <w:r w:rsidR="005A3994">
        <w:rPr>
          <w:rFonts w:asciiTheme="minorHAnsi" w:eastAsiaTheme="minorEastAsia" w:hAnsiTheme="minorHAnsi" w:cstheme="minorBidi"/>
          <w:b/>
          <w:sz w:val="28"/>
          <w:szCs w:val="28"/>
        </w:rPr>
        <w:t>4</w:t>
      </w: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 xml:space="preserve"> EĞİTİM ÖĞRETİM YILI </w:t>
      </w:r>
    </w:p>
    <w:p w14:paraId="6D64F97E" w14:textId="77777777" w:rsidR="003B067F" w:rsidRDefault="003B067F" w:rsidP="00B30199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62FB1">
        <w:rPr>
          <w:rFonts w:asciiTheme="minorHAnsi" w:eastAsiaTheme="minorEastAsia" w:hAnsiTheme="minorHAnsi" w:cstheme="minorBidi"/>
          <w:b/>
          <w:sz w:val="28"/>
          <w:szCs w:val="28"/>
        </w:rPr>
        <w:t>BÜTÜNLEME SINAV TARİHLERİ</w:t>
      </w:r>
    </w:p>
    <w:p w14:paraId="55C44CDC" w14:textId="77777777" w:rsidR="003B067F" w:rsidRDefault="003B067F" w:rsidP="003B067F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66C577F3" w14:textId="7B4905FB" w:rsidR="003B067F" w:rsidRDefault="003B067F" w:rsidP="003B067F">
      <w:pPr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                            </w:t>
      </w:r>
      <w:r w:rsidR="004B1FD9"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 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="00EB2FED">
        <w:rPr>
          <w:rFonts w:asciiTheme="minorHAnsi" w:eastAsiaTheme="minorEastAsia" w:hAnsiTheme="minorHAnsi" w:cstheme="minorBidi"/>
          <w:b/>
          <w:sz w:val="28"/>
          <w:szCs w:val="28"/>
        </w:rPr>
        <w:t>(</w:t>
      </w:r>
      <w:r w:rsidR="004B1FD9">
        <w:rPr>
          <w:rFonts w:asciiTheme="minorHAnsi" w:eastAsiaTheme="minorEastAsia" w:hAnsiTheme="minorHAnsi" w:cstheme="minorBidi"/>
          <w:b/>
          <w:sz w:val="28"/>
          <w:szCs w:val="28"/>
        </w:rPr>
        <w:t>1</w:t>
      </w:r>
      <w:r w:rsidR="00F33FF6">
        <w:rPr>
          <w:rFonts w:asciiTheme="minorHAnsi" w:eastAsiaTheme="minorEastAsia" w:hAnsiTheme="minorHAnsi" w:cstheme="minorBidi"/>
          <w:b/>
          <w:sz w:val="28"/>
          <w:szCs w:val="28"/>
        </w:rPr>
        <w:t>0</w:t>
      </w:r>
      <w:r w:rsidR="00EB2FED">
        <w:rPr>
          <w:rFonts w:asciiTheme="minorHAnsi" w:eastAsiaTheme="minorEastAsia" w:hAnsiTheme="minorHAnsi" w:cstheme="minorBidi"/>
          <w:b/>
          <w:sz w:val="28"/>
          <w:szCs w:val="28"/>
        </w:rPr>
        <w:t xml:space="preserve"> HAZİRAN- </w:t>
      </w:r>
      <w:r w:rsidR="00B30199">
        <w:rPr>
          <w:rFonts w:asciiTheme="minorHAnsi" w:eastAsiaTheme="minorEastAsia" w:hAnsiTheme="minorHAnsi" w:cstheme="minorBidi"/>
          <w:b/>
          <w:sz w:val="28"/>
          <w:szCs w:val="28"/>
        </w:rPr>
        <w:t>2</w:t>
      </w:r>
      <w:r w:rsidR="00F33FF6">
        <w:rPr>
          <w:rFonts w:asciiTheme="minorHAnsi" w:eastAsiaTheme="minorEastAsia" w:hAnsiTheme="minorHAnsi" w:cstheme="minorBidi"/>
          <w:b/>
          <w:sz w:val="28"/>
          <w:szCs w:val="28"/>
        </w:rPr>
        <w:t>6</w:t>
      </w:r>
      <w:r w:rsidR="00EB2FED">
        <w:rPr>
          <w:rFonts w:asciiTheme="minorHAnsi" w:eastAsiaTheme="minorEastAsia" w:hAnsiTheme="minorHAnsi" w:cstheme="minorBidi"/>
          <w:b/>
          <w:sz w:val="28"/>
          <w:szCs w:val="28"/>
        </w:rPr>
        <w:t xml:space="preserve"> HAZİRAN 202</w:t>
      </w:r>
      <w:r w:rsidR="00F33FF6">
        <w:rPr>
          <w:rFonts w:asciiTheme="minorHAnsi" w:eastAsiaTheme="minorEastAsia" w:hAnsiTheme="minorHAnsi" w:cstheme="minorBidi"/>
          <w:b/>
          <w:sz w:val="28"/>
          <w:szCs w:val="28"/>
        </w:rPr>
        <w:t>4</w:t>
      </w: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ARASI)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2222"/>
        <w:gridCol w:w="1987"/>
      </w:tblGrid>
      <w:tr w:rsidR="003B067F" w:rsidRPr="00675F73" w14:paraId="5DFECA14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91EC" w14:textId="77777777" w:rsidR="003B067F" w:rsidRPr="00675F73" w:rsidRDefault="003B067F" w:rsidP="003B067F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  <w:t>Staj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1C5F31D" w14:textId="77777777" w:rsidR="003B067F" w:rsidRPr="00675F73" w:rsidRDefault="003B067F" w:rsidP="003B067F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  <w:t>Tarih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20C53FB" w14:textId="77777777" w:rsidR="003B067F" w:rsidRPr="00675F73" w:rsidRDefault="003B067F" w:rsidP="003B067F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</w:pPr>
            <w:r w:rsidRPr="00675F73">
              <w:rPr>
                <w:rFonts w:asciiTheme="minorHAnsi" w:hAnsiTheme="minorHAnsi" w:cstheme="minorHAnsi"/>
                <w:noProof/>
                <w:color w:val="FFFFFF" w:themeColor="background1"/>
                <w:lang w:val="en-US"/>
              </w:rPr>
              <w:t>Saat</w:t>
            </w:r>
          </w:p>
        </w:tc>
      </w:tr>
      <w:tr w:rsidR="004B1FD9" w:rsidRPr="00675F73" w14:paraId="5F42B8D8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51E3" w14:textId="77777777" w:rsidR="004B1FD9" w:rsidRPr="00675F73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Kulak Burun Boğaz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A1252A" w14:textId="2B29CDA9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5A3994">
              <w:t>0</w:t>
            </w:r>
            <w:r w:rsidRPr="009A47EC">
              <w:t>.06.202</w:t>
            </w:r>
            <w:r w:rsidR="00F33FF6"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1BA2D6" w14:textId="3756F0DF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 w:rsidR="00F33FF6">
              <w:t>12.00</w:t>
            </w:r>
          </w:p>
        </w:tc>
      </w:tr>
      <w:tr w:rsidR="004B1FD9" w:rsidRPr="00675F73" w14:paraId="51A78B9D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0CCA" w14:textId="77777777" w:rsidR="004B1FD9" w:rsidRPr="00675F73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Ortopedi ve Travmatoloji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95E74" w14:textId="529CC232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F33FF6">
              <w:t>0</w:t>
            </w:r>
            <w:r w:rsidRPr="009A47EC">
              <w:t>.06.202</w:t>
            </w:r>
            <w:r w:rsidR="00F33FF6"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F93D0B" w14:textId="3084423A"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13</w:t>
            </w:r>
            <w:r w:rsidR="004B1FD9" w:rsidRPr="009A47EC">
              <w:t>.00-17.</w:t>
            </w:r>
            <w:r>
              <w:t>00</w:t>
            </w:r>
          </w:p>
        </w:tc>
      </w:tr>
      <w:tr w:rsidR="004B1FD9" w:rsidRPr="00675F73" w14:paraId="7A4C21EE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DDDB" w14:textId="77777777" w:rsidR="004B1FD9" w:rsidRPr="00675F73" w:rsidRDefault="004B1FD9" w:rsidP="004B1FD9">
            <w:pPr>
              <w:spacing w:line="0" w:lineRule="atLeast"/>
              <w:rPr>
                <w:rFonts w:asciiTheme="minorHAnsi" w:hAnsiTheme="minorHAnsi" w:cstheme="minorHAnsi"/>
                <w:noProof/>
                <w:lang w:val="en-US"/>
              </w:rPr>
            </w:pPr>
            <w:r w:rsidRPr="009A47EC">
              <w:t>Kalp ve Damar Cerrahisi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82E08A" w14:textId="1AB238FC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F33FF6">
              <w:t>1</w:t>
            </w:r>
            <w:r w:rsidRPr="009A47EC">
              <w:t>.06.202</w:t>
            </w:r>
            <w:r w:rsidR="00F33FF6"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D0100" w14:textId="3511F569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09.00-1</w:t>
            </w:r>
            <w:r w:rsidR="00F33FF6">
              <w:t>2.00</w:t>
            </w:r>
          </w:p>
        </w:tc>
      </w:tr>
      <w:tr w:rsidR="004B1FD9" w:rsidRPr="00675F73" w14:paraId="45F9472A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ABDC" w14:textId="77777777"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Çocuk Cerrahisi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D3EF44" w14:textId="451F5694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F33FF6">
              <w:t>1</w:t>
            </w:r>
            <w:r w:rsidRPr="009A47EC">
              <w:t>.06.202</w:t>
            </w:r>
            <w:r w:rsidR="00F33FF6"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8EBD18" w14:textId="52591679"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13</w:t>
            </w:r>
            <w:r w:rsidR="004B1FD9" w:rsidRPr="009A47EC">
              <w:t>.00-17.00</w:t>
            </w:r>
          </w:p>
        </w:tc>
      </w:tr>
      <w:tr w:rsidR="004B1FD9" w:rsidRPr="00675F73" w14:paraId="31204867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036F" w14:textId="77777777"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Beyin ve Sinir Cerrahisi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8C5F63" w14:textId="553911AC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F33FF6">
              <w:t>2</w:t>
            </w:r>
            <w:r w:rsidRPr="009A47EC">
              <w:t>.06.202</w:t>
            </w:r>
            <w:r w:rsidR="00F33FF6"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43D4C" w14:textId="6EBB3522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09.00-1</w:t>
            </w:r>
            <w:r w:rsidR="00F33FF6">
              <w:t>2</w:t>
            </w:r>
            <w:r w:rsidRPr="009A47EC">
              <w:t>.00</w:t>
            </w:r>
          </w:p>
        </w:tc>
      </w:tr>
      <w:tr w:rsidR="004B1FD9" w:rsidRPr="00675F73" w14:paraId="32EEDC9E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6F4F" w14:textId="77777777"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Üroloji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90603" w14:textId="4E81E89E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F33FF6">
              <w:t>2</w:t>
            </w:r>
            <w:r w:rsidRPr="009A47EC">
              <w:t>.06.202</w:t>
            </w:r>
            <w:r w:rsidR="00F33FF6"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187289" w14:textId="5863C346"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13</w:t>
            </w:r>
            <w:r w:rsidR="004B1FD9" w:rsidRPr="009A47EC">
              <w:t>.00-17.00</w:t>
            </w:r>
          </w:p>
        </w:tc>
      </w:tr>
      <w:tr w:rsidR="004B1FD9" w:rsidRPr="00675F73" w14:paraId="0B5345D3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3FD" w14:textId="77777777"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Deri ve Zührevi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787B8A" w14:textId="305535F4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1</w:t>
            </w:r>
            <w:r w:rsidR="00F33FF6">
              <w:t>3</w:t>
            </w:r>
            <w:r w:rsidRPr="009A47EC">
              <w:t>.06.202</w:t>
            </w:r>
            <w:r w:rsidR="00F33FF6"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2833AC" w14:textId="0D0F5865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 w:rsidR="00F33FF6">
              <w:t>12.00</w:t>
            </w:r>
          </w:p>
        </w:tc>
      </w:tr>
      <w:tr w:rsidR="004B1FD9" w:rsidRPr="00675F73" w14:paraId="4038D60C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5857" w14:textId="77777777"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Ruh Sağlığı ve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BCD48" w14:textId="136C07DF"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13</w:t>
            </w:r>
            <w:r w:rsidR="004B1FD9" w:rsidRPr="009A47EC">
              <w:t>.06.202</w:t>
            </w:r>
            <w: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CF2E87" w14:textId="4616CDE5"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13</w:t>
            </w:r>
            <w:r w:rsidR="004B1FD9" w:rsidRPr="009A47EC">
              <w:t>.00-</w:t>
            </w:r>
            <w:r>
              <w:t>17</w:t>
            </w:r>
            <w:r w:rsidR="004B1FD9" w:rsidRPr="009A47EC">
              <w:t>.00</w:t>
            </w:r>
          </w:p>
        </w:tc>
      </w:tr>
      <w:tr w:rsidR="004B1FD9" w:rsidRPr="00675F73" w14:paraId="41303930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5E81" w14:textId="77777777"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Enfeksiyon Hastalıkları ve Klinik Mikrobiyoloji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CE5408" w14:textId="0F64E0D2" w:rsidR="004B1FD9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14</w:t>
            </w:r>
            <w:r w:rsidR="004B1FD9" w:rsidRPr="009A47EC">
              <w:t>.06.202</w:t>
            </w:r>
            <w: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7A703A" w14:textId="6CAE93B7" w:rsidR="004B1FD9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 w:rsidR="00F33FF6">
              <w:t>12.00</w:t>
            </w:r>
          </w:p>
        </w:tc>
      </w:tr>
      <w:tr w:rsidR="004B1FD9" w:rsidRPr="00675F73" w14:paraId="519A8C2D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B14A" w14:textId="77777777"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Fiziksel Tıp ve Rehabilitasyon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44F55" w14:textId="7029CEEE"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14</w:t>
            </w:r>
            <w:r w:rsidR="004B1FD9" w:rsidRPr="009A47EC">
              <w:t>.06.202</w:t>
            </w:r>
            <w: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5435A2" w14:textId="7E424E73"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13.00</w:t>
            </w:r>
            <w:r w:rsidR="004B1FD9" w:rsidRPr="009A47EC">
              <w:t>-17.00</w:t>
            </w:r>
          </w:p>
        </w:tc>
      </w:tr>
      <w:tr w:rsidR="004B1FD9" w:rsidRPr="00675F73" w14:paraId="3821E9E7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6BCC" w14:textId="77777777"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Çocuk ve Ergen Ruh Sağlığı ve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43597" w14:textId="5DD64E3B" w:rsidR="004B1FD9" w:rsidRPr="00821464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24</w:t>
            </w:r>
            <w:r w:rsidR="004B1FD9" w:rsidRPr="009A47EC">
              <w:t>.06.202</w:t>
            </w:r>
            <w: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8E2D0" w14:textId="5687EBAC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</w:t>
            </w:r>
            <w:r w:rsidR="00F33FF6">
              <w:t>12</w:t>
            </w:r>
            <w:r w:rsidRPr="009A47EC">
              <w:t>.00</w:t>
            </w:r>
          </w:p>
        </w:tc>
      </w:tr>
      <w:tr w:rsidR="004B1FD9" w:rsidRPr="00675F73" w14:paraId="7A99B579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206F" w14:textId="4F704149" w:rsidR="004B1FD9" w:rsidRPr="00A62FB1" w:rsidRDefault="00F33FF6" w:rsidP="004B1FD9">
            <w:pPr>
              <w:rPr>
                <w:rFonts w:asciiTheme="minorHAnsi" w:eastAsiaTheme="minorEastAsia" w:hAnsiTheme="minorHAnsi"/>
              </w:rPr>
            </w:pPr>
            <w:r>
              <w:t>Adli Tıp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3E9CF" w14:textId="59EFE2D4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2</w:t>
            </w:r>
            <w:r w:rsidR="00F33FF6">
              <w:t>4</w:t>
            </w:r>
            <w:r w:rsidRPr="009A47EC">
              <w:t>.06.202</w:t>
            </w:r>
            <w:r w:rsidR="00F33FF6"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D9FD7" w14:textId="5392E2BF"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13</w:t>
            </w:r>
            <w:r w:rsidR="004B1FD9" w:rsidRPr="009A47EC">
              <w:t>.00-</w:t>
            </w:r>
            <w:r>
              <w:t>17.00</w:t>
            </w:r>
          </w:p>
        </w:tc>
      </w:tr>
      <w:tr w:rsidR="004B1FD9" w:rsidRPr="00675F73" w14:paraId="6086E2F1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CFE6" w14:textId="77777777"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Göz Hastalıkları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DBAEF4" w14:textId="693B5547"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25</w:t>
            </w:r>
            <w:r w:rsidR="004B1FD9" w:rsidRPr="009A47EC">
              <w:t>.06.202</w:t>
            </w:r>
            <w: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39EFB" w14:textId="5132683F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09.00-1</w:t>
            </w:r>
            <w:r w:rsidR="00F33FF6">
              <w:t>2</w:t>
            </w:r>
            <w:r w:rsidRPr="009A47EC">
              <w:t>.00</w:t>
            </w:r>
          </w:p>
        </w:tc>
      </w:tr>
      <w:tr w:rsidR="004B1FD9" w:rsidRPr="00675F73" w14:paraId="70BEA0BF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16A3" w14:textId="77777777"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Nöroloji Stajı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A31F3" w14:textId="41A18A78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2</w:t>
            </w:r>
            <w:r w:rsidR="00F33FF6">
              <w:t>5</w:t>
            </w:r>
            <w:r w:rsidRPr="009A47EC">
              <w:t>.06.202</w:t>
            </w:r>
            <w:r w:rsidR="00F33FF6"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FAFCBD" w14:textId="21891E1C"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13</w:t>
            </w:r>
            <w:r w:rsidR="004B1FD9" w:rsidRPr="009A47EC">
              <w:t>.00-17.00</w:t>
            </w:r>
          </w:p>
        </w:tc>
      </w:tr>
      <w:tr w:rsidR="004B1FD9" w:rsidRPr="00675F73" w14:paraId="7160291D" w14:textId="77777777" w:rsidTr="003B067F">
        <w:trPr>
          <w:jc w:val="center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A12B" w14:textId="77777777" w:rsidR="004B1FD9" w:rsidRPr="00A62FB1" w:rsidRDefault="004B1FD9" w:rsidP="004B1FD9">
            <w:pPr>
              <w:rPr>
                <w:rFonts w:asciiTheme="minorHAnsi" w:eastAsiaTheme="minorEastAsia" w:hAnsiTheme="minorHAnsi"/>
              </w:rPr>
            </w:pPr>
            <w:r w:rsidRPr="009A47EC">
              <w:t>Seçmeli Staj (1Haftalık)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8CA1C" w14:textId="02CF4D59" w:rsidR="004B1FD9" w:rsidRPr="00675F73" w:rsidRDefault="00F33FF6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>
              <w:t>26</w:t>
            </w:r>
            <w:r w:rsidR="004B1FD9" w:rsidRPr="009A47EC">
              <w:t>.06.202</w:t>
            </w:r>
            <w: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E65B3" w14:textId="017A3492" w:rsidR="004B1FD9" w:rsidRPr="00675F73" w:rsidRDefault="004B1FD9" w:rsidP="004B1FD9">
            <w:pPr>
              <w:spacing w:line="0" w:lineRule="atLeast"/>
              <w:jc w:val="center"/>
              <w:rPr>
                <w:rFonts w:asciiTheme="minorHAnsi" w:hAnsiTheme="minorHAnsi" w:cstheme="minorHAnsi"/>
                <w:noProof/>
                <w:color w:val="000000"/>
                <w:lang w:val="en-US"/>
              </w:rPr>
            </w:pPr>
            <w:r w:rsidRPr="009A47EC">
              <w:t>09.00-1</w:t>
            </w:r>
            <w:r w:rsidR="00F33FF6">
              <w:t>2</w:t>
            </w:r>
            <w:r w:rsidRPr="009A47EC">
              <w:t>.00</w:t>
            </w:r>
          </w:p>
        </w:tc>
      </w:tr>
    </w:tbl>
    <w:p w14:paraId="11163A5E" w14:textId="77777777" w:rsidR="003B067F" w:rsidRPr="008E6F3D" w:rsidRDefault="003B067F" w:rsidP="003B067F">
      <w:pPr>
        <w:rPr>
          <w:rFonts w:asciiTheme="minorHAnsi" w:hAnsiTheme="minorHAnsi" w:cs="Calibri"/>
          <w:b/>
          <w:sz w:val="20"/>
          <w:szCs w:val="20"/>
        </w:rPr>
      </w:pPr>
    </w:p>
    <w:p w14:paraId="1CC9F34E" w14:textId="77777777" w:rsidR="00356741" w:rsidRDefault="00356741" w:rsidP="00952DE1">
      <w:pPr>
        <w:rPr>
          <w:b/>
          <w:noProof/>
          <w:lang w:val="en-US"/>
        </w:rPr>
      </w:pPr>
    </w:p>
    <w:p w14:paraId="0A87B1EF" w14:textId="77777777" w:rsidR="003B067F" w:rsidRDefault="003B067F" w:rsidP="00952DE1">
      <w:pPr>
        <w:rPr>
          <w:b/>
          <w:noProof/>
          <w:lang w:val="en-US"/>
        </w:rPr>
      </w:pPr>
    </w:p>
    <w:p w14:paraId="12C1D2F4" w14:textId="77777777" w:rsidR="003B067F" w:rsidRDefault="003B067F" w:rsidP="00952DE1">
      <w:pPr>
        <w:rPr>
          <w:b/>
          <w:noProof/>
          <w:lang w:val="en-US"/>
        </w:rPr>
      </w:pPr>
    </w:p>
    <w:p w14:paraId="30C685CD" w14:textId="77777777" w:rsidR="003B067F" w:rsidRDefault="003B067F" w:rsidP="00952DE1">
      <w:pPr>
        <w:rPr>
          <w:b/>
          <w:noProof/>
          <w:lang w:val="en-US"/>
        </w:rPr>
      </w:pPr>
    </w:p>
    <w:p w14:paraId="4B07D4ED" w14:textId="77777777" w:rsidR="003B067F" w:rsidRDefault="003B067F" w:rsidP="00952DE1">
      <w:pPr>
        <w:rPr>
          <w:b/>
          <w:noProof/>
          <w:lang w:val="en-US"/>
        </w:rPr>
      </w:pPr>
    </w:p>
    <w:p w14:paraId="06805E92" w14:textId="77777777" w:rsidR="003B067F" w:rsidRDefault="003B067F" w:rsidP="00952DE1">
      <w:pPr>
        <w:rPr>
          <w:b/>
          <w:noProof/>
          <w:lang w:val="en-US"/>
        </w:rPr>
      </w:pPr>
    </w:p>
    <w:p w14:paraId="05B8ABAF" w14:textId="77777777" w:rsidR="003B067F" w:rsidRDefault="003B067F" w:rsidP="00952DE1">
      <w:pPr>
        <w:rPr>
          <w:b/>
          <w:noProof/>
          <w:lang w:val="en-US"/>
        </w:rPr>
      </w:pPr>
    </w:p>
    <w:p w14:paraId="189F053C" w14:textId="77777777" w:rsidR="00597B89" w:rsidRDefault="00597B89" w:rsidP="00952DE1">
      <w:pPr>
        <w:rPr>
          <w:b/>
          <w:noProof/>
          <w:lang w:val="en-US"/>
        </w:rPr>
      </w:pPr>
    </w:p>
    <w:p w14:paraId="27988C2A" w14:textId="77777777" w:rsidR="00597B89" w:rsidRDefault="00597B89" w:rsidP="00952DE1">
      <w:pPr>
        <w:rPr>
          <w:b/>
          <w:noProof/>
          <w:lang w:val="en-US"/>
        </w:rPr>
      </w:pPr>
    </w:p>
    <w:p w14:paraId="2245F808" w14:textId="77777777" w:rsidR="00597B89" w:rsidRDefault="00597B89" w:rsidP="00952DE1">
      <w:pPr>
        <w:rPr>
          <w:b/>
          <w:noProof/>
          <w:lang w:val="en-US"/>
        </w:rPr>
      </w:pPr>
    </w:p>
    <w:p w14:paraId="71491D66" w14:textId="77777777" w:rsidR="00597B89" w:rsidRDefault="00597B89" w:rsidP="00952DE1">
      <w:pPr>
        <w:rPr>
          <w:b/>
          <w:noProof/>
          <w:lang w:val="en-US"/>
        </w:rPr>
      </w:pPr>
    </w:p>
    <w:p w14:paraId="571C3FC3" w14:textId="77777777" w:rsidR="00597B89" w:rsidRDefault="00597B89" w:rsidP="00952DE1">
      <w:pPr>
        <w:rPr>
          <w:b/>
          <w:noProof/>
          <w:lang w:val="en-US"/>
        </w:rPr>
      </w:pPr>
    </w:p>
    <w:p w14:paraId="71C6EF9B" w14:textId="77777777" w:rsidR="003B067F" w:rsidRDefault="003B067F" w:rsidP="00952DE1">
      <w:pPr>
        <w:rPr>
          <w:b/>
          <w:noProof/>
          <w:lang w:val="en-US"/>
        </w:rPr>
      </w:pPr>
    </w:p>
    <w:p w14:paraId="77E3105B" w14:textId="77777777" w:rsidR="00952DE1" w:rsidRPr="00B95030" w:rsidRDefault="00952DE1" w:rsidP="00923720">
      <w:pPr>
        <w:rPr>
          <w:rFonts w:eastAsia="Calibri"/>
          <w:b/>
          <w:noProof/>
          <w:lang w:val="en-US"/>
        </w:rPr>
      </w:pPr>
    </w:p>
    <w:p w14:paraId="5CF7676C" w14:textId="77777777" w:rsidR="00952DE1" w:rsidRPr="00B95030" w:rsidRDefault="00952DE1" w:rsidP="00952DE1">
      <w:pPr>
        <w:shd w:val="clear" w:color="auto" w:fill="8DB3E2" w:themeFill="text2" w:themeFillTint="66"/>
        <w:jc w:val="center"/>
        <w:rPr>
          <w:rFonts w:eastAsia="Calibri"/>
          <w:b/>
          <w:noProof/>
          <w:lang w:val="en-US"/>
        </w:rPr>
      </w:pPr>
      <w:r w:rsidRPr="00B95030">
        <w:rPr>
          <w:rFonts w:eastAsia="Calibri"/>
          <w:b/>
          <w:noProof/>
          <w:lang w:val="en-US"/>
        </w:rPr>
        <w:t>YÖNETİCİLERİMİZ</w:t>
      </w:r>
    </w:p>
    <w:p w14:paraId="1A477786" w14:textId="77777777" w:rsidR="00952DE1" w:rsidRPr="00B95030" w:rsidRDefault="00952DE1" w:rsidP="00952DE1">
      <w:pPr>
        <w:jc w:val="center"/>
        <w:rPr>
          <w:rFonts w:eastAsia="Calibri"/>
          <w:b/>
          <w:noProof/>
          <w:lang w:val="en-US"/>
        </w:rPr>
      </w:pPr>
    </w:p>
    <w:p w14:paraId="42C108A0" w14:textId="77777777" w:rsidR="00952DE1" w:rsidRPr="00B95030" w:rsidRDefault="00952DE1" w:rsidP="00952DE1">
      <w:pPr>
        <w:rPr>
          <w:rFonts w:eastAsia="Calibri"/>
          <w:noProof/>
          <w:lang w:val="en-US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9"/>
        <w:gridCol w:w="5088"/>
      </w:tblGrid>
      <w:tr w:rsidR="00E74A08" w:rsidRPr="00EB7D20" w14:paraId="5C746966" w14:textId="77777777" w:rsidTr="007F7269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14:paraId="7121F8CB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REKTÖR</w:t>
            </w:r>
          </w:p>
        </w:tc>
        <w:tc>
          <w:tcPr>
            <w:tcW w:w="5088" w:type="dxa"/>
            <w:vAlign w:val="center"/>
          </w:tcPr>
          <w:p w14:paraId="3F528992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PROF. DR. YILMAZ CAN</w:t>
            </w:r>
          </w:p>
        </w:tc>
      </w:tr>
      <w:tr w:rsidR="00E74A08" w:rsidRPr="00EB7D20" w14:paraId="3D60863D" w14:textId="77777777" w:rsidTr="007F7269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14:paraId="78FC5334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14:paraId="0310FA57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PROF. DR. GÜVEN ÖZDEM</w:t>
            </w:r>
          </w:p>
        </w:tc>
      </w:tr>
      <w:tr w:rsidR="00E74A08" w:rsidRPr="00EB7D20" w14:paraId="616CEF61" w14:textId="77777777" w:rsidTr="007F7269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14:paraId="3B0AB990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REKTÖR YARDIMCISI</w:t>
            </w:r>
          </w:p>
        </w:tc>
        <w:tc>
          <w:tcPr>
            <w:tcW w:w="5088" w:type="dxa"/>
            <w:vAlign w:val="center"/>
          </w:tcPr>
          <w:p w14:paraId="257DAD45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PROF. DR. GÜROL YILDIRIM</w:t>
            </w:r>
          </w:p>
        </w:tc>
      </w:tr>
      <w:tr w:rsidR="00E74A08" w:rsidRPr="00EB7D20" w14:paraId="67BCC55A" w14:textId="77777777" w:rsidTr="007F7269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14:paraId="2B2848BC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DEKAN</w:t>
            </w:r>
          </w:p>
        </w:tc>
        <w:tc>
          <w:tcPr>
            <w:tcW w:w="5088" w:type="dxa"/>
            <w:vAlign w:val="center"/>
          </w:tcPr>
          <w:p w14:paraId="437B2EBC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PROF. DR. ERDAL AĞAR</w:t>
            </w:r>
          </w:p>
        </w:tc>
      </w:tr>
      <w:tr w:rsidR="00E74A08" w:rsidRPr="00EB7D20" w14:paraId="1A5BC93A" w14:textId="77777777" w:rsidTr="007F7269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14:paraId="4FEBEC7B" w14:textId="77777777" w:rsidR="00E74A08" w:rsidRPr="00EB7D20" w:rsidRDefault="00E74A08" w:rsidP="007F7269">
            <w:pPr>
              <w:spacing w:line="288" w:lineRule="auto"/>
            </w:pPr>
            <w:r w:rsidRPr="00EB7D20">
              <w:t>DEKAN YARDIMCISI</w:t>
            </w:r>
          </w:p>
        </w:tc>
        <w:tc>
          <w:tcPr>
            <w:tcW w:w="5088" w:type="dxa"/>
            <w:vAlign w:val="center"/>
          </w:tcPr>
          <w:p w14:paraId="28DBFBE8" w14:textId="77777777" w:rsidR="00E74A08" w:rsidRPr="00EB7D20" w:rsidRDefault="00E74A08" w:rsidP="007F7269">
            <w:pPr>
              <w:spacing w:line="288" w:lineRule="auto"/>
            </w:pPr>
            <w:r>
              <w:t>DOÇ. DR.</w:t>
            </w:r>
            <w:r w:rsidRPr="00EB7D20">
              <w:t xml:space="preserve"> TUĞRUL KESİCİOĞLU</w:t>
            </w:r>
          </w:p>
        </w:tc>
      </w:tr>
      <w:tr w:rsidR="00E74A08" w:rsidRPr="00EB7D20" w14:paraId="6B452AA9" w14:textId="77777777" w:rsidTr="007F7269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14:paraId="4E4376A8" w14:textId="77777777" w:rsidR="00E74A08" w:rsidRPr="00EB7D20" w:rsidRDefault="00E74A08" w:rsidP="007F7269">
            <w:pPr>
              <w:spacing w:line="288" w:lineRule="auto"/>
            </w:pPr>
            <w:r w:rsidRPr="00EB7D20">
              <w:t xml:space="preserve">DEKAN YARDIMCISI </w:t>
            </w:r>
          </w:p>
        </w:tc>
        <w:tc>
          <w:tcPr>
            <w:tcW w:w="5088" w:type="dxa"/>
            <w:vAlign w:val="center"/>
          </w:tcPr>
          <w:p w14:paraId="0D2BFAE7" w14:textId="77777777" w:rsidR="00E74A08" w:rsidRPr="00EB7D20" w:rsidRDefault="00E74A08" w:rsidP="007F7269">
            <w:pPr>
              <w:spacing w:line="288" w:lineRule="auto"/>
            </w:pPr>
            <w:r>
              <w:t>DOÇ. DR.</w:t>
            </w:r>
            <w:r w:rsidRPr="00EB7D20">
              <w:t xml:space="preserve"> ŞEBNEM ALANYA TOSUN</w:t>
            </w:r>
          </w:p>
        </w:tc>
      </w:tr>
      <w:tr w:rsidR="00E74A08" w:rsidRPr="00EB7D20" w14:paraId="1A5A181D" w14:textId="77777777" w:rsidTr="007F7269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14:paraId="57827ED1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TEMEL TIP BİLİMLERİ BÖLÜM BAŞKANI</w:t>
            </w:r>
          </w:p>
        </w:tc>
        <w:tc>
          <w:tcPr>
            <w:tcW w:w="5088" w:type="dxa"/>
            <w:vAlign w:val="bottom"/>
          </w:tcPr>
          <w:p w14:paraId="444807A5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PROF. DR. AHMET SALBACAK</w:t>
            </w:r>
          </w:p>
        </w:tc>
      </w:tr>
      <w:tr w:rsidR="00E74A08" w:rsidRPr="00EB7D20" w14:paraId="5B4C3375" w14:textId="77777777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0D5BDBD7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DAHİLİ TIP BİLİMLERİ BÖLÜM BAŞKANI</w:t>
            </w:r>
          </w:p>
        </w:tc>
        <w:tc>
          <w:tcPr>
            <w:tcW w:w="5088" w:type="dxa"/>
            <w:vAlign w:val="center"/>
          </w:tcPr>
          <w:p w14:paraId="180D8FA4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PROF. DR. ALPTEKİN TOSUN</w:t>
            </w:r>
          </w:p>
        </w:tc>
      </w:tr>
      <w:tr w:rsidR="00E74A08" w:rsidRPr="00EB7D20" w14:paraId="0B53BC09" w14:textId="77777777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155F0824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CERRAHİ TIP BİLİMLERİ BÖL. BAŞKANI</w:t>
            </w:r>
          </w:p>
        </w:tc>
        <w:tc>
          <w:tcPr>
            <w:tcW w:w="5088" w:type="dxa"/>
            <w:vAlign w:val="center"/>
          </w:tcPr>
          <w:p w14:paraId="79C8117C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 xml:space="preserve">PROF. DR. </w:t>
            </w:r>
            <w:r>
              <w:t>İLKER ŞENGÜL</w:t>
            </w:r>
          </w:p>
        </w:tc>
      </w:tr>
      <w:tr w:rsidR="00E74A08" w:rsidRPr="00EB7D20" w14:paraId="07940606" w14:textId="77777777" w:rsidTr="007F7269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14:paraId="26614DA8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BAŞ KOORDİNATÖR</w:t>
            </w:r>
          </w:p>
        </w:tc>
        <w:tc>
          <w:tcPr>
            <w:tcW w:w="5088" w:type="dxa"/>
            <w:vAlign w:val="center"/>
          </w:tcPr>
          <w:p w14:paraId="7DECFC32" w14:textId="77777777" w:rsidR="00E74A08" w:rsidRPr="00EB7D20" w:rsidRDefault="00E74A08" w:rsidP="007F7269">
            <w:pPr>
              <w:spacing w:before="60" w:line="288" w:lineRule="auto"/>
            </w:pPr>
            <w:r>
              <w:t>DOÇ. DR.</w:t>
            </w:r>
            <w:r w:rsidRPr="00EB7D20">
              <w:t xml:space="preserve"> ŞEBNEM ALANYA TOSUN</w:t>
            </w:r>
          </w:p>
        </w:tc>
      </w:tr>
      <w:tr w:rsidR="00E74A08" w:rsidRPr="00EB7D20" w14:paraId="226044D3" w14:textId="77777777" w:rsidTr="007F7269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14:paraId="54B7D165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I KOORDİNATÖRÜ</w:t>
            </w:r>
          </w:p>
          <w:p w14:paraId="2AE8F8E4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I KOORDİNATÖR YRD.</w:t>
            </w:r>
          </w:p>
        </w:tc>
        <w:tc>
          <w:tcPr>
            <w:tcW w:w="5088" w:type="dxa"/>
          </w:tcPr>
          <w:p w14:paraId="46A11D91" w14:textId="77777777" w:rsidR="00E74A08" w:rsidRDefault="00E74A08" w:rsidP="007F7269">
            <w:pPr>
              <w:spacing w:before="60"/>
            </w:pPr>
            <w:r w:rsidRPr="00EB7D20">
              <w:t>DR. ÖĞR.ÜYESİ FUNDA D. KORKMAZ</w:t>
            </w:r>
          </w:p>
          <w:p w14:paraId="2DF81C3E" w14:textId="77777777" w:rsidR="00E74A08" w:rsidRPr="00EB7D20" w:rsidRDefault="00E74A08" w:rsidP="007F7269">
            <w:pPr>
              <w:spacing w:before="60"/>
            </w:pPr>
            <w:r>
              <w:t>DR. ÖĞR. ÜYESİ HASAN SERDAR MUTLU</w:t>
            </w:r>
          </w:p>
        </w:tc>
      </w:tr>
      <w:tr w:rsidR="00E74A08" w:rsidRPr="00EB7D20" w14:paraId="1A3C6783" w14:textId="77777777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623D255F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II KOORDİNATÖRÜ</w:t>
            </w:r>
          </w:p>
          <w:p w14:paraId="5ECF9BBB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II KOORDİNATÖR YRD.</w:t>
            </w:r>
          </w:p>
        </w:tc>
        <w:tc>
          <w:tcPr>
            <w:tcW w:w="5088" w:type="dxa"/>
          </w:tcPr>
          <w:p w14:paraId="5D963630" w14:textId="77777777" w:rsidR="00E74A08" w:rsidRPr="00EB7D20" w:rsidRDefault="00E74A08" w:rsidP="007F7269">
            <w:pPr>
              <w:spacing w:before="60"/>
            </w:pPr>
            <w:r>
              <w:t>PROF. DR. GÜLAY HACIOĞLU</w:t>
            </w:r>
          </w:p>
          <w:p w14:paraId="66A9C6CC" w14:textId="77777777" w:rsidR="00E74A08" w:rsidRPr="00EB7D20" w:rsidRDefault="00E74A08" w:rsidP="007F7269">
            <w:pPr>
              <w:spacing w:before="60"/>
            </w:pPr>
            <w:r w:rsidRPr="00EB7D20">
              <w:t>DR. ÖĞR. ÜYESİ NEVNİHAL AKBAYTÜRK</w:t>
            </w:r>
          </w:p>
        </w:tc>
      </w:tr>
      <w:tr w:rsidR="00E74A08" w:rsidRPr="00EB7D20" w14:paraId="173ACE93" w14:textId="77777777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1A5BD98B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III KOORDİNATÖRÜ</w:t>
            </w:r>
          </w:p>
          <w:p w14:paraId="50B571E0" w14:textId="77777777" w:rsidR="00E74A08" w:rsidRDefault="00E74A08" w:rsidP="007F7269">
            <w:pPr>
              <w:spacing w:before="60" w:line="288" w:lineRule="auto"/>
            </w:pPr>
            <w:r w:rsidRPr="00EB7D20">
              <w:t>DÖNEM III KOORDİNATÖR YRD.</w:t>
            </w:r>
          </w:p>
          <w:p w14:paraId="5BDE8A0C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III KOORDİNATÖR YRD.</w:t>
            </w:r>
          </w:p>
        </w:tc>
        <w:tc>
          <w:tcPr>
            <w:tcW w:w="5088" w:type="dxa"/>
          </w:tcPr>
          <w:p w14:paraId="0362C8E0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DR. ÖĞR. ÜYESİ ZEKERİYA DÜZGÜN</w:t>
            </w:r>
          </w:p>
          <w:p w14:paraId="7FC0FD08" w14:textId="77777777" w:rsidR="00E74A08" w:rsidRDefault="00E74A08" w:rsidP="007F7269">
            <w:pPr>
              <w:spacing w:before="60" w:line="288" w:lineRule="auto"/>
            </w:pPr>
            <w:r w:rsidRPr="00EB7D20">
              <w:t>DR. ÖĞR. ÜYESİ ESMA ÇINAR</w:t>
            </w:r>
          </w:p>
          <w:p w14:paraId="29B81CEF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DR. ÖĞR. ÜYESİ</w:t>
            </w:r>
            <w:r>
              <w:t xml:space="preserve"> KUBİLAY İŞSEVER</w:t>
            </w:r>
          </w:p>
        </w:tc>
      </w:tr>
      <w:tr w:rsidR="00E74A08" w:rsidRPr="00EB7D20" w14:paraId="1AE14E7F" w14:textId="77777777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46139766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IV KOORDİNATÖRÜ</w:t>
            </w:r>
          </w:p>
          <w:p w14:paraId="78A3EE28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IV KOORDİNATÖR YRD.</w:t>
            </w:r>
          </w:p>
        </w:tc>
        <w:tc>
          <w:tcPr>
            <w:tcW w:w="5088" w:type="dxa"/>
            <w:vAlign w:val="center"/>
          </w:tcPr>
          <w:p w14:paraId="43F46706" w14:textId="77777777" w:rsidR="00E74A08" w:rsidRDefault="00E74A08" w:rsidP="007F7269">
            <w:pPr>
              <w:spacing w:before="60" w:line="288" w:lineRule="auto"/>
            </w:pPr>
            <w:r>
              <w:t>DOÇ. DR. EMRE YILMAZ</w:t>
            </w:r>
          </w:p>
          <w:p w14:paraId="122119A3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DR. ÖĞR. ÜYESİ SELDA GÜNAYDIN</w:t>
            </w:r>
          </w:p>
        </w:tc>
      </w:tr>
      <w:tr w:rsidR="00E74A08" w:rsidRPr="00EB7D20" w14:paraId="4CBFC979" w14:textId="77777777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508D0E2A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V KOORDİNATÖRÜ</w:t>
            </w:r>
          </w:p>
          <w:p w14:paraId="4E654BA8" w14:textId="77777777" w:rsidR="00E74A08" w:rsidRDefault="00E74A08" w:rsidP="007F7269">
            <w:pPr>
              <w:spacing w:before="60" w:line="288" w:lineRule="auto"/>
            </w:pPr>
            <w:r w:rsidRPr="00EB7D20">
              <w:t>DÖNEM V KOORDİNATÖR YRD.</w:t>
            </w:r>
          </w:p>
          <w:p w14:paraId="1F14432D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V KOORDİNATÖR YRD.</w:t>
            </w:r>
          </w:p>
        </w:tc>
        <w:tc>
          <w:tcPr>
            <w:tcW w:w="5088" w:type="dxa"/>
          </w:tcPr>
          <w:p w14:paraId="6761D256" w14:textId="77777777" w:rsidR="00E74A08" w:rsidRPr="00EB7D20" w:rsidRDefault="00E74A08" w:rsidP="007F7269">
            <w:pPr>
              <w:spacing w:before="60" w:line="288" w:lineRule="auto"/>
              <w:rPr>
                <w:bCs/>
              </w:rPr>
            </w:pPr>
            <w:r w:rsidRPr="00EB7D20">
              <w:rPr>
                <w:bCs/>
              </w:rPr>
              <w:t>DR. ÖĞR. ÜYESİ İLKER FATİH SARI</w:t>
            </w:r>
          </w:p>
          <w:p w14:paraId="2ECF27E7" w14:textId="77777777" w:rsidR="00E74A08" w:rsidRDefault="00E74A08" w:rsidP="007F7269">
            <w:pPr>
              <w:spacing w:before="60" w:line="288" w:lineRule="auto"/>
              <w:rPr>
                <w:shd w:val="clear" w:color="auto" w:fill="FFFFFF" w:themeFill="background1"/>
              </w:rPr>
            </w:pPr>
            <w:r w:rsidRPr="00EB7D20">
              <w:rPr>
                <w:shd w:val="clear" w:color="auto" w:fill="FFFFFF" w:themeFill="background1"/>
              </w:rPr>
              <w:t>DR. ÖĞR. ÜYESİ SEVGİ KULAKLI</w:t>
            </w:r>
          </w:p>
          <w:p w14:paraId="5C3A89A8" w14:textId="77777777" w:rsidR="00E74A08" w:rsidRPr="00EB7D20" w:rsidRDefault="00E74A08" w:rsidP="007F7269">
            <w:pPr>
              <w:spacing w:before="60" w:line="288" w:lineRule="auto"/>
            </w:pPr>
            <w:r w:rsidRPr="00EB7D20">
              <w:rPr>
                <w:shd w:val="clear" w:color="auto" w:fill="FFFFFF" w:themeFill="background1"/>
              </w:rPr>
              <w:t>DR. ÖĞR. ÜYESİ</w:t>
            </w:r>
            <w:r>
              <w:rPr>
                <w:shd w:val="clear" w:color="auto" w:fill="FFFFFF" w:themeFill="background1"/>
              </w:rPr>
              <w:t xml:space="preserve"> HALİL İLHAN AYDOĞDU</w:t>
            </w:r>
          </w:p>
        </w:tc>
      </w:tr>
      <w:tr w:rsidR="00E74A08" w:rsidRPr="00EB7D20" w14:paraId="56B38356" w14:textId="77777777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74A0FFD2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VI KOORDİNATÖRÜ</w:t>
            </w:r>
          </w:p>
          <w:p w14:paraId="5F830576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DÖNEM VI KOORDİNATÖR YRD.</w:t>
            </w:r>
          </w:p>
        </w:tc>
        <w:tc>
          <w:tcPr>
            <w:tcW w:w="5088" w:type="dxa"/>
          </w:tcPr>
          <w:p w14:paraId="4075688B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DR. ÖĞR. ÜYESİ AHMET MELİH ŞAHİN</w:t>
            </w:r>
          </w:p>
          <w:p w14:paraId="73386CD1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DR. ÖĞR. ÜYESİ MUSTAFA YAKARIŞIK</w:t>
            </w:r>
          </w:p>
        </w:tc>
      </w:tr>
      <w:tr w:rsidR="00E74A08" w:rsidRPr="00EB7D20" w14:paraId="7B4A8056" w14:textId="77777777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3FC26C5C" w14:textId="77777777" w:rsidR="00E74A08" w:rsidRDefault="00E74A08" w:rsidP="007F7269">
            <w:pPr>
              <w:spacing w:before="60" w:line="288" w:lineRule="auto"/>
            </w:pPr>
            <w:r>
              <w:t>MBU KOORDİNATÖRÜ</w:t>
            </w:r>
          </w:p>
          <w:p w14:paraId="20C3D167" w14:textId="77777777" w:rsidR="00E74A08" w:rsidRDefault="00E74A08" w:rsidP="007F7269">
            <w:pPr>
              <w:spacing w:before="60" w:line="288" w:lineRule="auto"/>
            </w:pPr>
            <w:r>
              <w:t>MBU KOORDİNATÖR YRD.</w:t>
            </w:r>
          </w:p>
          <w:p w14:paraId="134516F1" w14:textId="77777777" w:rsidR="00E74A08" w:rsidRPr="00EB7D20" w:rsidRDefault="00E74A08" w:rsidP="007F7269">
            <w:pPr>
              <w:spacing w:before="60" w:line="288" w:lineRule="auto"/>
            </w:pPr>
            <w:r>
              <w:t xml:space="preserve">MBU KOORDİNATÖR YRD. </w:t>
            </w:r>
          </w:p>
        </w:tc>
        <w:tc>
          <w:tcPr>
            <w:tcW w:w="5088" w:type="dxa"/>
          </w:tcPr>
          <w:p w14:paraId="5C8DC9B5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 xml:space="preserve">DR. ÖĞR. ÜYESİ </w:t>
            </w:r>
            <w:r>
              <w:t>CEREN VARER AKPINAR</w:t>
            </w:r>
          </w:p>
          <w:p w14:paraId="467FFA66" w14:textId="77777777" w:rsidR="00E74A08" w:rsidRDefault="00E74A08" w:rsidP="007F7269">
            <w:pPr>
              <w:spacing w:before="60" w:line="288" w:lineRule="auto"/>
            </w:pPr>
            <w:r w:rsidRPr="00EB7D20">
              <w:t xml:space="preserve">DR. ÖĞR. ÜYESİ </w:t>
            </w:r>
            <w:r>
              <w:t>AYFER UGİŞ</w:t>
            </w:r>
          </w:p>
          <w:p w14:paraId="36B5E622" w14:textId="77777777" w:rsidR="00E74A08" w:rsidRPr="00EB7D20" w:rsidRDefault="00E74A08" w:rsidP="007F7269">
            <w:pPr>
              <w:spacing w:before="60" w:line="288" w:lineRule="auto"/>
            </w:pPr>
            <w:r>
              <w:t>DR. ÖĞR. ÜYESİ NESLİŞAH GÜREL KÖKSAL</w:t>
            </w:r>
          </w:p>
        </w:tc>
      </w:tr>
      <w:tr w:rsidR="00E74A08" w:rsidRPr="00EB7D20" w14:paraId="6DC3A509" w14:textId="77777777" w:rsidTr="007F7269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14:paraId="742A6936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FAKÜLTE SEKRETERİ</w:t>
            </w:r>
          </w:p>
        </w:tc>
        <w:tc>
          <w:tcPr>
            <w:tcW w:w="5088" w:type="dxa"/>
            <w:vAlign w:val="center"/>
          </w:tcPr>
          <w:p w14:paraId="1A133421" w14:textId="77777777" w:rsidR="00E74A08" w:rsidRPr="00EB7D20" w:rsidRDefault="00E74A08" w:rsidP="007F7269">
            <w:pPr>
              <w:spacing w:before="60" w:line="288" w:lineRule="auto"/>
            </w:pPr>
            <w:r w:rsidRPr="00EB7D20">
              <w:t>HÜSAMETTİN YAVUZ</w:t>
            </w:r>
          </w:p>
        </w:tc>
      </w:tr>
    </w:tbl>
    <w:p w14:paraId="0E0DC365" w14:textId="77777777" w:rsidR="00952DE1" w:rsidRPr="00B95030" w:rsidRDefault="00952DE1" w:rsidP="00952DE1">
      <w:pPr>
        <w:rPr>
          <w:noProof/>
          <w:lang w:val="en-US"/>
        </w:rPr>
      </w:pPr>
    </w:p>
    <w:p w14:paraId="410DB15D" w14:textId="77777777" w:rsidR="00952DE1" w:rsidRPr="00B95030" w:rsidRDefault="00952DE1" w:rsidP="00952DE1">
      <w:pPr>
        <w:rPr>
          <w:b/>
          <w:noProof/>
          <w:lang w:val="en-US"/>
        </w:rPr>
      </w:pPr>
    </w:p>
    <w:p w14:paraId="455A150D" w14:textId="77777777" w:rsidR="00952DE1" w:rsidRPr="00B95030" w:rsidRDefault="00952DE1" w:rsidP="00952DE1">
      <w:pPr>
        <w:rPr>
          <w:b/>
          <w:noProof/>
          <w:lang w:val="en-US"/>
        </w:rPr>
      </w:pPr>
    </w:p>
    <w:p w14:paraId="2BE66C84" w14:textId="77777777" w:rsidR="00952DE1" w:rsidRPr="00B95030" w:rsidRDefault="00952DE1" w:rsidP="00952DE1">
      <w:pPr>
        <w:rPr>
          <w:b/>
          <w:noProof/>
          <w:lang w:val="en-US"/>
        </w:rPr>
      </w:pPr>
    </w:p>
    <w:p w14:paraId="41DDC0CC" w14:textId="77777777" w:rsidR="00952DE1" w:rsidRPr="00B95030" w:rsidRDefault="00952DE1" w:rsidP="00952DE1">
      <w:pPr>
        <w:rPr>
          <w:b/>
          <w:noProof/>
          <w:lang w:val="en-US"/>
        </w:rPr>
      </w:pPr>
    </w:p>
    <w:p w14:paraId="733A1877" w14:textId="77777777" w:rsidR="00952DE1" w:rsidRPr="00B95030" w:rsidRDefault="00952DE1" w:rsidP="00952DE1">
      <w:pPr>
        <w:rPr>
          <w:b/>
          <w:noProof/>
          <w:lang w:val="en-US"/>
        </w:rPr>
      </w:pPr>
    </w:p>
    <w:p w14:paraId="16C97C94" w14:textId="77777777" w:rsidR="00952DE1" w:rsidRPr="00B95030" w:rsidRDefault="00952DE1" w:rsidP="00952DE1">
      <w:pPr>
        <w:rPr>
          <w:b/>
          <w:noProof/>
          <w:lang w:val="en-US"/>
        </w:rPr>
      </w:pPr>
    </w:p>
    <w:p w14:paraId="4ABCEA3E" w14:textId="77777777" w:rsidR="00952DE1" w:rsidRPr="00B95030" w:rsidRDefault="00952DE1" w:rsidP="00952DE1">
      <w:pPr>
        <w:rPr>
          <w:b/>
          <w:noProof/>
          <w:lang w:val="en-US"/>
        </w:rPr>
      </w:pPr>
    </w:p>
    <w:p w14:paraId="4C733A5E" w14:textId="77777777" w:rsidR="00952DE1" w:rsidRPr="00B95030" w:rsidRDefault="00952DE1" w:rsidP="00952DE1">
      <w:pPr>
        <w:rPr>
          <w:b/>
          <w:noProof/>
          <w:lang w:val="en-US"/>
        </w:rPr>
      </w:pPr>
    </w:p>
    <w:p w14:paraId="7B930CEC" w14:textId="77777777" w:rsidR="00952DE1" w:rsidRPr="00B95030" w:rsidRDefault="00952DE1" w:rsidP="00952DE1">
      <w:pPr>
        <w:rPr>
          <w:b/>
          <w:noProof/>
          <w:lang w:val="en-US"/>
        </w:rPr>
      </w:pPr>
    </w:p>
    <w:p w14:paraId="5363C5B3" w14:textId="77777777" w:rsidR="00952DE1" w:rsidRPr="00B95030" w:rsidRDefault="00952DE1" w:rsidP="00952DE1">
      <w:pPr>
        <w:rPr>
          <w:b/>
          <w:noProof/>
          <w:lang w:val="en-US"/>
        </w:rPr>
      </w:pPr>
    </w:p>
    <w:p w14:paraId="35A4498E" w14:textId="77777777" w:rsidR="00952DE1" w:rsidRPr="00B95030" w:rsidRDefault="00952DE1" w:rsidP="00952DE1">
      <w:pPr>
        <w:rPr>
          <w:b/>
          <w:noProof/>
          <w:lang w:val="en-US"/>
        </w:rPr>
      </w:pPr>
    </w:p>
    <w:p w14:paraId="7AA6AB24" w14:textId="77777777" w:rsidR="00952DE1" w:rsidRPr="00B95030" w:rsidRDefault="00952DE1" w:rsidP="00952DE1">
      <w:pPr>
        <w:rPr>
          <w:b/>
          <w:noProof/>
          <w:lang w:val="en-US"/>
        </w:rPr>
      </w:pPr>
    </w:p>
    <w:sectPr w:rsidR="00952DE1" w:rsidRPr="00B95030" w:rsidSect="008526C6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8B948" w14:textId="77777777" w:rsidR="00F7565E" w:rsidRDefault="00F7565E" w:rsidP="00B14B67">
      <w:r>
        <w:separator/>
      </w:r>
    </w:p>
  </w:endnote>
  <w:endnote w:type="continuationSeparator" w:id="0">
    <w:p w14:paraId="2CB75F08" w14:textId="77777777" w:rsidR="00F7565E" w:rsidRDefault="00F7565E" w:rsidP="00B1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ans Narrow">
    <w:charset w:val="A2"/>
    <w:family w:val="swiss"/>
    <w:pitch w:val="variable"/>
    <w:sig w:usb0="A00002EF" w:usb1="5000204B" w:usb2="00000000" w:usb3="00000000" w:csb0="00000097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Rotis Semi Sans Std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A2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C582E" w14:textId="77777777" w:rsidR="00F7565E" w:rsidRDefault="00F7565E" w:rsidP="00B14B67">
      <w:r>
        <w:separator/>
      </w:r>
    </w:p>
  </w:footnote>
  <w:footnote w:type="continuationSeparator" w:id="0">
    <w:p w14:paraId="7240A0DF" w14:textId="77777777" w:rsidR="00F7565E" w:rsidRDefault="00F7565E" w:rsidP="00B1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E1"/>
    <w:rsid w:val="00001D15"/>
    <w:rsid w:val="000112F3"/>
    <w:rsid w:val="00014289"/>
    <w:rsid w:val="000200BC"/>
    <w:rsid w:val="000225C4"/>
    <w:rsid w:val="000246DB"/>
    <w:rsid w:val="00034125"/>
    <w:rsid w:val="00045958"/>
    <w:rsid w:val="00052CCF"/>
    <w:rsid w:val="00052FAD"/>
    <w:rsid w:val="0005584B"/>
    <w:rsid w:val="000610F8"/>
    <w:rsid w:val="0006271D"/>
    <w:rsid w:val="00070E61"/>
    <w:rsid w:val="0007387E"/>
    <w:rsid w:val="0007673D"/>
    <w:rsid w:val="000769D5"/>
    <w:rsid w:val="00082887"/>
    <w:rsid w:val="000A13B1"/>
    <w:rsid w:val="000A4C46"/>
    <w:rsid w:val="000A543F"/>
    <w:rsid w:val="000A7F0C"/>
    <w:rsid w:val="000B7CE3"/>
    <w:rsid w:val="000E11B9"/>
    <w:rsid w:val="000E4285"/>
    <w:rsid w:val="000F22DC"/>
    <w:rsid w:val="00106692"/>
    <w:rsid w:val="001225A9"/>
    <w:rsid w:val="001238BE"/>
    <w:rsid w:val="00132160"/>
    <w:rsid w:val="001352AB"/>
    <w:rsid w:val="001405ED"/>
    <w:rsid w:val="00155A5F"/>
    <w:rsid w:val="001566CD"/>
    <w:rsid w:val="00173182"/>
    <w:rsid w:val="00182A15"/>
    <w:rsid w:val="00182E57"/>
    <w:rsid w:val="00196817"/>
    <w:rsid w:val="00197E56"/>
    <w:rsid w:val="001A57F6"/>
    <w:rsid w:val="001B0248"/>
    <w:rsid w:val="001B0747"/>
    <w:rsid w:val="001C2852"/>
    <w:rsid w:val="001C7BD6"/>
    <w:rsid w:val="001D1BB7"/>
    <w:rsid w:val="001D40BD"/>
    <w:rsid w:val="001D7FA1"/>
    <w:rsid w:val="001E3C80"/>
    <w:rsid w:val="001E4EE1"/>
    <w:rsid w:val="001F1DE9"/>
    <w:rsid w:val="00205D0C"/>
    <w:rsid w:val="00223B07"/>
    <w:rsid w:val="00230726"/>
    <w:rsid w:val="002422D3"/>
    <w:rsid w:val="00261624"/>
    <w:rsid w:val="00261882"/>
    <w:rsid w:val="00272237"/>
    <w:rsid w:val="0028007B"/>
    <w:rsid w:val="00282B27"/>
    <w:rsid w:val="0028459F"/>
    <w:rsid w:val="00291D39"/>
    <w:rsid w:val="00295B01"/>
    <w:rsid w:val="00296A6F"/>
    <w:rsid w:val="002B0881"/>
    <w:rsid w:val="002B4804"/>
    <w:rsid w:val="002B561F"/>
    <w:rsid w:val="002C2963"/>
    <w:rsid w:val="002C7CD8"/>
    <w:rsid w:val="002E04BD"/>
    <w:rsid w:val="002E6341"/>
    <w:rsid w:val="002E6B60"/>
    <w:rsid w:val="002F2D3F"/>
    <w:rsid w:val="003143FC"/>
    <w:rsid w:val="0033742D"/>
    <w:rsid w:val="00351681"/>
    <w:rsid w:val="00353358"/>
    <w:rsid w:val="00356741"/>
    <w:rsid w:val="00364779"/>
    <w:rsid w:val="00371444"/>
    <w:rsid w:val="0037379E"/>
    <w:rsid w:val="00373B41"/>
    <w:rsid w:val="003754F6"/>
    <w:rsid w:val="003B067F"/>
    <w:rsid w:val="003B3552"/>
    <w:rsid w:val="003B4687"/>
    <w:rsid w:val="003B69E5"/>
    <w:rsid w:val="003C00F1"/>
    <w:rsid w:val="003C21A2"/>
    <w:rsid w:val="003C2867"/>
    <w:rsid w:val="003C7601"/>
    <w:rsid w:val="003C765B"/>
    <w:rsid w:val="003C7FAA"/>
    <w:rsid w:val="003D2740"/>
    <w:rsid w:val="003E3410"/>
    <w:rsid w:val="003E66BA"/>
    <w:rsid w:val="004105CF"/>
    <w:rsid w:val="00435961"/>
    <w:rsid w:val="004365B7"/>
    <w:rsid w:val="00442668"/>
    <w:rsid w:val="00453E3D"/>
    <w:rsid w:val="00454EC1"/>
    <w:rsid w:val="00461AD8"/>
    <w:rsid w:val="004711E3"/>
    <w:rsid w:val="00475730"/>
    <w:rsid w:val="00486959"/>
    <w:rsid w:val="004A076F"/>
    <w:rsid w:val="004A20AA"/>
    <w:rsid w:val="004A61E9"/>
    <w:rsid w:val="004B1FD9"/>
    <w:rsid w:val="004C26C8"/>
    <w:rsid w:val="004D34D5"/>
    <w:rsid w:val="004D5AFE"/>
    <w:rsid w:val="004D72CB"/>
    <w:rsid w:val="004E313F"/>
    <w:rsid w:val="004E64DD"/>
    <w:rsid w:val="004F2FA2"/>
    <w:rsid w:val="00520004"/>
    <w:rsid w:val="00522DD4"/>
    <w:rsid w:val="00530CC0"/>
    <w:rsid w:val="00540353"/>
    <w:rsid w:val="0055205D"/>
    <w:rsid w:val="00552227"/>
    <w:rsid w:val="005536F8"/>
    <w:rsid w:val="005544BA"/>
    <w:rsid w:val="00570941"/>
    <w:rsid w:val="00572D9A"/>
    <w:rsid w:val="00595DB1"/>
    <w:rsid w:val="00597B89"/>
    <w:rsid w:val="005A3994"/>
    <w:rsid w:val="005A69E3"/>
    <w:rsid w:val="005C5382"/>
    <w:rsid w:val="005D7A17"/>
    <w:rsid w:val="005E3AB3"/>
    <w:rsid w:val="005F2213"/>
    <w:rsid w:val="005F51E6"/>
    <w:rsid w:val="0061584C"/>
    <w:rsid w:val="00633426"/>
    <w:rsid w:val="0064691A"/>
    <w:rsid w:val="006516A4"/>
    <w:rsid w:val="00654EDF"/>
    <w:rsid w:val="00663370"/>
    <w:rsid w:val="00672DB4"/>
    <w:rsid w:val="00673521"/>
    <w:rsid w:val="00681BE1"/>
    <w:rsid w:val="006832C0"/>
    <w:rsid w:val="006909A9"/>
    <w:rsid w:val="006A1940"/>
    <w:rsid w:val="006A731F"/>
    <w:rsid w:val="006B17E8"/>
    <w:rsid w:val="006C332A"/>
    <w:rsid w:val="006C33E7"/>
    <w:rsid w:val="006E427A"/>
    <w:rsid w:val="006F5778"/>
    <w:rsid w:val="006F788B"/>
    <w:rsid w:val="00705E07"/>
    <w:rsid w:val="00711EB2"/>
    <w:rsid w:val="00724E03"/>
    <w:rsid w:val="00730707"/>
    <w:rsid w:val="00733EA7"/>
    <w:rsid w:val="00737F87"/>
    <w:rsid w:val="007450CD"/>
    <w:rsid w:val="00747002"/>
    <w:rsid w:val="007551FC"/>
    <w:rsid w:val="00760028"/>
    <w:rsid w:val="007635E1"/>
    <w:rsid w:val="00764FB5"/>
    <w:rsid w:val="007727F3"/>
    <w:rsid w:val="00774174"/>
    <w:rsid w:val="00776E4C"/>
    <w:rsid w:val="007832F0"/>
    <w:rsid w:val="007935B8"/>
    <w:rsid w:val="007B2CAF"/>
    <w:rsid w:val="007B37FA"/>
    <w:rsid w:val="007C11B6"/>
    <w:rsid w:val="007D3027"/>
    <w:rsid w:val="007E3CCF"/>
    <w:rsid w:val="007E512A"/>
    <w:rsid w:val="007F5412"/>
    <w:rsid w:val="007F64B4"/>
    <w:rsid w:val="007F71EB"/>
    <w:rsid w:val="00802DDB"/>
    <w:rsid w:val="008163C3"/>
    <w:rsid w:val="00820788"/>
    <w:rsid w:val="00821464"/>
    <w:rsid w:val="008332E2"/>
    <w:rsid w:val="00835FA9"/>
    <w:rsid w:val="008526C6"/>
    <w:rsid w:val="00855ABE"/>
    <w:rsid w:val="0089023A"/>
    <w:rsid w:val="008960E0"/>
    <w:rsid w:val="00897F1C"/>
    <w:rsid w:val="00897FA7"/>
    <w:rsid w:val="008A5A47"/>
    <w:rsid w:val="008C3124"/>
    <w:rsid w:val="008C5D38"/>
    <w:rsid w:val="008D224A"/>
    <w:rsid w:val="008D2417"/>
    <w:rsid w:val="008D546D"/>
    <w:rsid w:val="008D6D03"/>
    <w:rsid w:val="008E3C8D"/>
    <w:rsid w:val="008E4675"/>
    <w:rsid w:val="008E58BA"/>
    <w:rsid w:val="0090672E"/>
    <w:rsid w:val="00907DDB"/>
    <w:rsid w:val="00913A2F"/>
    <w:rsid w:val="00923720"/>
    <w:rsid w:val="00927CFC"/>
    <w:rsid w:val="00932CF2"/>
    <w:rsid w:val="00952DE1"/>
    <w:rsid w:val="00955ECD"/>
    <w:rsid w:val="0098515E"/>
    <w:rsid w:val="00991041"/>
    <w:rsid w:val="009A265B"/>
    <w:rsid w:val="009A2C5B"/>
    <w:rsid w:val="009A6712"/>
    <w:rsid w:val="009C20A9"/>
    <w:rsid w:val="009C5253"/>
    <w:rsid w:val="009C63FD"/>
    <w:rsid w:val="009C7698"/>
    <w:rsid w:val="009C7D1B"/>
    <w:rsid w:val="009D6547"/>
    <w:rsid w:val="009D78B4"/>
    <w:rsid w:val="009E38DE"/>
    <w:rsid w:val="009E4BCB"/>
    <w:rsid w:val="009E66A0"/>
    <w:rsid w:val="009F1ADE"/>
    <w:rsid w:val="009F4808"/>
    <w:rsid w:val="009F6755"/>
    <w:rsid w:val="00A06CEA"/>
    <w:rsid w:val="00A143FE"/>
    <w:rsid w:val="00A20656"/>
    <w:rsid w:val="00A25EC2"/>
    <w:rsid w:val="00A271C3"/>
    <w:rsid w:val="00A33DB6"/>
    <w:rsid w:val="00A3684D"/>
    <w:rsid w:val="00A56F84"/>
    <w:rsid w:val="00A73A56"/>
    <w:rsid w:val="00A93DE4"/>
    <w:rsid w:val="00AA16B7"/>
    <w:rsid w:val="00AA1EC9"/>
    <w:rsid w:val="00AA45E7"/>
    <w:rsid w:val="00AA4A28"/>
    <w:rsid w:val="00AC3492"/>
    <w:rsid w:val="00AD5E42"/>
    <w:rsid w:val="00AF53F8"/>
    <w:rsid w:val="00B0490D"/>
    <w:rsid w:val="00B14B67"/>
    <w:rsid w:val="00B22326"/>
    <w:rsid w:val="00B30199"/>
    <w:rsid w:val="00B30792"/>
    <w:rsid w:val="00B43250"/>
    <w:rsid w:val="00B45339"/>
    <w:rsid w:val="00B53A53"/>
    <w:rsid w:val="00B560CF"/>
    <w:rsid w:val="00B60A5C"/>
    <w:rsid w:val="00B65A02"/>
    <w:rsid w:val="00B66BCE"/>
    <w:rsid w:val="00B66F1E"/>
    <w:rsid w:val="00B741F4"/>
    <w:rsid w:val="00B872B1"/>
    <w:rsid w:val="00B91E18"/>
    <w:rsid w:val="00B95030"/>
    <w:rsid w:val="00BB0AEB"/>
    <w:rsid w:val="00BD0BB8"/>
    <w:rsid w:val="00BE2E3C"/>
    <w:rsid w:val="00BF29DC"/>
    <w:rsid w:val="00C16E58"/>
    <w:rsid w:val="00C6392F"/>
    <w:rsid w:val="00C67498"/>
    <w:rsid w:val="00C7326C"/>
    <w:rsid w:val="00C7469C"/>
    <w:rsid w:val="00C82440"/>
    <w:rsid w:val="00C96F22"/>
    <w:rsid w:val="00CA04A4"/>
    <w:rsid w:val="00CA1949"/>
    <w:rsid w:val="00CB6ACB"/>
    <w:rsid w:val="00CD20A9"/>
    <w:rsid w:val="00CE186B"/>
    <w:rsid w:val="00CF0624"/>
    <w:rsid w:val="00CF40A7"/>
    <w:rsid w:val="00D065D1"/>
    <w:rsid w:val="00D11F56"/>
    <w:rsid w:val="00D14862"/>
    <w:rsid w:val="00D1782E"/>
    <w:rsid w:val="00D22A03"/>
    <w:rsid w:val="00D264DB"/>
    <w:rsid w:val="00D30A3A"/>
    <w:rsid w:val="00D37DFA"/>
    <w:rsid w:val="00D51AA6"/>
    <w:rsid w:val="00D5235A"/>
    <w:rsid w:val="00D64070"/>
    <w:rsid w:val="00D72D59"/>
    <w:rsid w:val="00DA672B"/>
    <w:rsid w:val="00DB1BDD"/>
    <w:rsid w:val="00DB6872"/>
    <w:rsid w:val="00DC43FC"/>
    <w:rsid w:val="00DC45F2"/>
    <w:rsid w:val="00DD7A1C"/>
    <w:rsid w:val="00DE294E"/>
    <w:rsid w:val="00DE2B69"/>
    <w:rsid w:val="00DF043D"/>
    <w:rsid w:val="00DF122A"/>
    <w:rsid w:val="00DF43DC"/>
    <w:rsid w:val="00E30BA4"/>
    <w:rsid w:val="00E53650"/>
    <w:rsid w:val="00E74A08"/>
    <w:rsid w:val="00E9070C"/>
    <w:rsid w:val="00E9640E"/>
    <w:rsid w:val="00E96ADC"/>
    <w:rsid w:val="00EB2FED"/>
    <w:rsid w:val="00EC0C03"/>
    <w:rsid w:val="00EC22DF"/>
    <w:rsid w:val="00EC39A0"/>
    <w:rsid w:val="00ED149A"/>
    <w:rsid w:val="00ED240F"/>
    <w:rsid w:val="00EE5821"/>
    <w:rsid w:val="00F014BB"/>
    <w:rsid w:val="00F07EF3"/>
    <w:rsid w:val="00F107C9"/>
    <w:rsid w:val="00F17F6C"/>
    <w:rsid w:val="00F3065B"/>
    <w:rsid w:val="00F3168D"/>
    <w:rsid w:val="00F33FF6"/>
    <w:rsid w:val="00F459FF"/>
    <w:rsid w:val="00F56232"/>
    <w:rsid w:val="00F60877"/>
    <w:rsid w:val="00F619D8"/>
    <w:rsid w:val="00F62644"/>
    <w:rsid w:val="00F63D68"/>
    <w:rsid w:val="00F7565E"/>
    <w:rsid w:val="00F80640"/>
    <w:rsid w:val="00F9515D"/>
    <w:rsid w:val="00FA069F"/>
    <w:rsid w:val="00FD7CA1"/>
    <w:rsid w:val="00FE0905"/>
    <w:rsid w:val="00FE4C27"/>
    <w:rsid w:val="00FE725E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93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52DE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rsid w:val="00D64070"/>
    <w:pPr>
      <w:keepNext/>
      <w:keepLines/>
      <w:spacing w:before="360" w:after="80"/>
      <w:outlineLvl w:val="1"/>
    </w:pPr>
    <w:rPr>
      <w:b/>
      <w:sz w:val="36"/>
      <w:szCs w:val="3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64070"/>
    <w:pPr>
      <w:keepNext/>
      <w:keepLines/>
      <w:spacing w:before="280" w:after="80"/>
      <w:outlineLvl w:val="2"/>
    </w:pPr>
    <w:rPr>
      <w:b/>
      <w:sz w:val="28"/>
      <w:szCs w:val="28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4070"/>
    <w:pPr>
      <w:keepNext/>
      <w:keepLines/>
      <w:spacing w:before="240" w:after="40"/>
      <w:outlineLvl w:val="3"/>
    </w:pPr>
    <w:rPr>
      <w:b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4070"/>
    <w:pPr>
      <w:keepNext/>
      <w:keepLines/>
      <w:spacing w:before="220" w:after="40"/>
      <w:outlineLvl w:val="4"/>
    </w:pPr>
    <w:rPr>
      <w:b/>
      <w:sz w:val="22"/>
      <w:szCs w:val="22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64070"/>
    <w:pPr>
      <w:keepNext/>
      <w:keepLines/>
      <w:spacing w:before="200" w:after="40"/>
      <w:outlineLvl w:val="5"/>
    </w:pPr>
    <w:rPr>
      <w:b/>
      <w:sz w:val="20"/>
      <w:szCs w:val="20"/>
      <w:lang w:val="en-US"/>
    </w:rPr>
  </w:style>
  <w:style w:type="paragraph" w:styleId="Balk9">
    <w:name w:val="heading 9"/>
    <w:basedOn w:val="Normal"/>
    <w:next w:val="Normal"/>
    <w:link w:val="Balk9Char"/>
    <w:qFormat/>
    <w:rsid w:val="004711E3"/>
    <w:pPr>
      <w:keepNext/>
      <w:jc w:val="center"/>
      <w:outlineLvl w:val="8"/>
    </w:pPr>
    <w:rPr>
      <w:b/>
      <w:bCs/>
      <w:color w:val="333399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2DE1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952DE1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52DE1"/>
    <w:rPr>
      <w:rFonts w:ascii="Tahoma" w:eastAsia="Times New Roman" w:hAnsi="Tahoma" w:cs="Times New Roman"/>
      <w:sz w:val="16"/>
      <w:szCs w:val="16"/>
      <w:lang w:eastAsia="tr-TR"/>
    </w:rPr>
  </w:style>
  <w:style w:type="paragraph" w:customStyle="1" w:styleId="RenkliListe-Vurgu11">
    <w:name w:val="Renkli Liste - Vurgu 11"/>
    <w:basedOn w:val="Normal"/>
    <w:uiPriority w:val="99"/>
    <w:qFormat/>
    <w:rsid w:val="00952DE1"/>
    <w:pPr>
      <w:spacing w:before="100" w:beforeAutospacing="1" w:after="100" w:afterAutospacing="1"/>
    </w:pPr>
  </w:style>
  <w:style w:type="paragraph" w:customStyle="1" w:styleId="Default">
    <w:name w:val="Default"/>
    <w:rsid w:val="00952DE1"/>
    <w:pPr>
      <w:autoSpaceDE w:val="0"/>
      <w:autoSpaceDN w:val="0"/>
      <w:adjustRightInd w:val="0"/>
      <w:spacing w:after="0" w:line="240" w:lineRule="auto"/>
    </w:pPr>
    <w:rPr>
      <w:rFonts w:ascii="PT Sans Narrow" w:eastAsia="Calibri" w:hAnsi="PT Sans Narrow" w:cs="PT Sans Narrow"/>
      <w:color w:val="000000"/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952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bilgi Char1"/>
    <w:link w:val="Altbilg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952DE1"/>
  </w:style>
  <w:style w:type="paragraph" w:styleId="stbilgi">
    <w:name w:val="header"/>
    <w:basedOn w:val="Normal"/>
    <w:link w:val="stbilgiChar1"/>
    <w:uiPriority w:val="99"/>
    <w:unhideWhenUsed/>
    <w:rsid w:val="00952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link w:val="stbilg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2">
    <w:name w:val="Style12"/>
    <w:basedOn w:val="Normal"/>
    <w:rsid w:val="00952DE1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Book Antiqua" w:hAnsi="Book Antiqua"/>
    </w:rPr>
  </w:style>
  <w:style w:type="character" w:customStyle="1" w:styleId="FontStyle63">
    <w:name w:val="Font Style63"/>
    <w:uiPriority w:val="99"/>
    <w:rsid w:val="00952DE1"/>
    <w:rPr>
      <w:rFonts w:ascii="Segoe UI" w:hAnsi="Segoe UI" w:cs="Segoe UI"/>
      <w:color w:val="000000"/>
      <w:sz w:val="12"/>
      <w:szCs w:val="12"/>
    </w:rPr>
  </w:style>
  <w:style w:type="character" w:customStyle="1" w:styleId="FontStyle64">
    <w:name w:val="Font Style64"/>
    <w:uiPriority w:val="99"/>
    <w:rsid w:val="00952DE1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58">
    <w:name w:val="Font Style58"/>
    <w:uiPriority w:val="99"/>
    <w:rsid w:val="00952DE1"/>
    <w:rPr>
      <w:rFonts w:ascii="Segoe UI" w:hAnsi="Segoe UI" w:cs="Segoe UI"/>
      <w:b/>
      <w:bCs/>
      <w:color w:val="000000"/>
      <w:sz w:val="16"/>
      <w:szCs w:val="16"/>
    </w:rPr>
  </w:style>
  <w:style w:type="paragraph" w:customStyle="1" w:styleId="Style14">
    <w:name w:val="Style14"/>
    <w:basedOn w:val="Normal"/>
    <w:uiPriority w:val="99"/>
    <w:rsid w:val="00952DE1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Book Antiqua" w:hAnsi="Book Antiqua"/>
    </w:rPr>
  </w:style>
  <w:style w:type="paragraph" w:customStyle="1" w:styleId="Style11">
    <w:name w:val="Style11"/>
    <w:basedOn w:val="Normal"/>
    <w:uiPriority w:val="99"/>
    <w:rsid w:val="00952DE1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Book Antiqua" w:hAnsi="Book Antiqua"/>
    </w:rPr>
  </w:style>
  <w:style w:type="character" w:styleId="Vurgu">
    <w:name w:val="Emphasis"/>
    <w:uiPriority w:val="20"/>
    <w:qFormat/>
    <w:rsid w:val="00952DE1"/>
    <w:rPr>
      <w:i/>
      <w:iCs/>
    </w:rPr>
  </w:style>
  <w:style w:type="table" w:styleId="TabloKlavuzu">
    <w:name w:val="Table Grid"/>
    <w:basedOn w:val="NormalTablo"/>
    <w:uiPriority w:val="59"/>
    <w:rsid w:val="0095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952DE1"/>
  </w:style>
  <w:style w:type="table" w:customStyle="1" w:styleId="TabloKlavuzu1">
    <w:name w:val="Tablo Kılavuzu1"/>
    <w:basedOn w:val="NormalTablo"/>
    <w:next w:val="TabloKlavuzu"/>
    <w:uiPriority w:val="39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NormalTablo"/>
    <w:uiPriority w:val="43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NormalTablo"/>
    <w:uiPriority w:val="43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ralkYok">
    <w:name w:val="No Spacing"/>
    <w:link w:val="AralkYokChar"/>
    <w:uiPriority w:val="1"/>
    <w:qFormat/>
    <w:rsid w:val="00952DE1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99"/>
    <w:qFormat/>
    <w:rsid w:val="00952D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n">
    <w:name w:val="fn"/>
    <w:basedOn w:val="VarsaylanParagrafYazTipi"/>
    <w:rsid w:val="00952DE1"/>
  </w:style>
  <w:style w:type="table" w:customStyle="1" w:styleId="TabloKlavuzu2">
    <w:name w:val="Tablo Kılavuzu2"/>
    <w:basedOn w:val="NormalTablo"/>
    <w:next w:val="TabloKlavuzu"/>
    <w:uiPriority w:val="39"/>
    <w:rsid w:val="00952DE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952DE1"/>
  </w:style>
  <w:style w:type="paragraph" w:customStyle="1" w:styleId="Balk">
    <w:name w:val="Başlık"/>
    <w:basedOn w:val="Normal"/>
    <w:next w:val="GvdeMetni"/>
    <w:rsid w:val="00952DE1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GvdeMetni">
    <w:name w:val="Body Text"/>
    <w:basedOn w:val="Normal"/>
    <w:link w:val="GvdeMetniChar"/>
    <w:qFormat/>
    <w:rsid w:val="00952DE1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GvdeMetniChar">
    <w:name w:val="Gövde Metni Char"/>
    <w:basedOn w:val="VarsaylanParagrafYazTipi"/>
    <w:link w:val="GvdeMetni"/>
    <w:rsid w:val="00952DE1"/>
    <w:rPr>
      <w:rFonts w:ascii="Times New Roman" w:eastAsia="Lucida Sans Unicode" w:hAnsi="Times New Roman" w:cs="Times New Roman"/>
      <w:kern w:val="1"/>
      <w:sz w:val="24"/>
      <w:szCs w:val="24"/>
      <w:lang w:eastAsia="tr-TR"/>
    </w:rPr>
  </w:style>
  <w:style w:type="paragraph" w:styleId="Liste">
    <w:name w:val="List"/>
    <w:basedOn w:val="GvdeMetni"/>
    <w:semiHidden/>
    <w:rsid w:val="00952DE1"/>
    <w:rPr>
      <w:rFonts w:cs="Tahoma"/>
    </w:rPr>
  </w:style>
  <w:style w:type="paragraph" w:customStyle="1" w:styleId="Dizin">
    <w:name w:val="Dizin"/>
    <w:basedOn w:val="Normal"/>
    <w:rsid w:val="00952DE1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WW-Balk">
    <w:name w:val="WW-Başlık"/>
    <w:basedOn w:val="Normal"/>
    <w:rsid w:val="00952DE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Tabloerii">
    <w:name w:val="Tablo İçeriği"/>
    <w:basedOn w:val="Normal"/>
    <w:rsid w:val="00952DE1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TabloBal">
    <w:name w:val="Tablo Başlığı"/>
    <w:basedOn w:val="Tabloerii"/>
    <w:rsid w:val="00952DE1"/>
    <w:pPr>
      <w:jc w:val="center"/>
    </w:pPr>
    <w:rPr>
      <w:b/>
      <w:bCs/>
    </w:rPr>
  </w:style>
  <w:style w:type="paragraph" w:customStyle="1" w:styleId="Standard">
    <w:name w:val="Standard"/>
    <w:rsid w:val="00952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customStyle="1" w:styleId="WW-Absatz-Standardschriftart">
    <w:name w:val="WW-Absatz-Standardschriftart"/>
    <w:rsid w:val="00952DE1"/>
  </w:style>
  <w:style w:type="character" w:customStyle="1" w:styleId="WW8Num4z0">
    <w:name w:val="WW8Num4z0"/>
    <w:rsid w:val="00952DE1"/>
    <w:rPr>
      <w:b/>
    </w:rPr>
  </w:style>
  <w:style w:type="character" w:customStyle="1" w:styleId="WW8Num6z0">
    <w:name w:val="WW8Num6z0"/>
    <w:rsid w:val="00952DE1"/>
    <w:rPr>
      <w:rFonts w:ascii="Symbol" w:hAnsi="Symbol"/>
    </w:rPr>
  </w:style>
  <w:style w:type="character" w:customStyle="1" w:styleId="WW8Num7z0">
    <w:name w:val="WW8Num7z0"/>
    <w:rsid w:val="00952DE1"/>
    <w:rPr>
      <w:rFonts w:cs="Times New Roman"/>
      <w:b w:val="0"/>
    </w:rPr>
  </w:style>
  <w:style w:type="character" w:customStyle="1" w:styleId="WW8Num9z0">
    <w:name w:val="WW8Num9z0"/>
    <w:rsid w:val="00952DE1"/>
    <w:rPr>
      <w:b/>
    </w:rPr>
  </w:style>
  <w:style w:type="character" w:customStyle="1" w:styleId="WW-Absatz-Standardschriftart1">
    <w:name w:val="WW-Absatz-Standardschriftart1"/>
    <w:rsid w:val="00952DE1"/>
  </w:style>
  <w:style w:type="character" w:customStyle="1" w:styleId="WW8Num1z0">
    <w:name w:val="WW8Num1z0"/>
    <w:rsid w:val="00952DE1"/>
    <w:rPr>
      <w:rFonts w:ascii="Symbol" w:hAnsi="Symbol"/>
    </w:rPr>
  </w:style>
  <w:style w:type="character" w:customStyle="1" w:styleId="WW8Num1z2">
    <w:name w:val="WW8Num1z2"/>
    <w:rsid w:val="00952DE1"/>
    <w:rPr>
      <w:rFonts w:ascii="Courier New" w:hAnsi="Courier New" w:cs="Courier New"/>
    </w:rPr>
  </w:style>
  <w:style w:type="character" w:customStyle="1" w:styleId="WW8Num1z3">
    <w:name w:val="WW8Num1z3"/>
    <w:rsid w:val="00952DE1"/>
    <w:rPr>
      <w:rFonts w:ascii="Wingdings" w:hAnsi="Wingdings"/>
    </w:rPr>
  </w:style>
  <w:style w:type="character" w:customStyle="1" w:styleId="WW8Num2z0">
    <w:name w:val="WW8Num2z0"/>
    <w:rsid w:val="00952DE1"/>
    <w:rPr>
      <w:b/>
    </w:rPr>
  </w:style>
  <w:style w:type="character" w:customStyle="1" w:styleId="WW8Num6z1">
    <w:name w:val="WW8Num6z1"/>
    <w:rsid w:val="00952DE1"/>
    <w:rPr>
      <w:rFonts w:ascii="Courier New" w:hAnsi="Courier New" w:cs="Courier New"/>
    </w:rPr>
  </w:style>
  <w:style w:type="character" w:customStyle="1" w:styleId="WW8Num6z2">
    <w:name w:val="WW8Num6z2"/>
    <w:rsid w:val="00952DE1"/>
    <w:rPr>
      <w:rFonts w:ascii="Wingdings" w:hAnsi="Wingdings"/>
    </w:rPr>
  </w:style>
  <w:style w:type="character" w:customStyle="1" w:styleId="WW8Num9z1">
    <w:name w:val="WW8Num9z1"/>
    <w:rsid w:val="00952DE1"/>
    <w:rPr>
      <w:rFonts w:ascii="Courier New" w:hAnsi="Courier New" w:cs="Courier New"/>
    </w:rPr>
  </w:style>
  <w:style w:type="character" w:customStyle="1" w:styleId="WW8Num9z2">
    <w:name w:val="WW8Num9z2"/>
    <w:rsid w:val="00952DE1"/>
    <w:rPr>
      <w:rFonts w:ascii="Wingdings" w:hAnsi="Wingdings"/>
    </w:rPr>
  </w:style>
  <w:style w:type="character" w:customStyle="1" w:styleId="WW8Num9z3">
    <w:name w:val="WW8Num9z3"/>
    <w:rsid w:val="00952DE1"/>
    <w:rPr>
      <w:rFonts w:ascii="Symbol" w:hAnsi="Symbol"/>
    </w:rPr>
  </w:style>
  <w:style w:type="character" w:customStyle="1" w:styleId="WW8Num10z0">
    <w:name w:val="WW8Num10z0"/>
    <w:rsid w:val="00952DE1"/>
    <w:rPr>
      <w:b w:val="0"/>
      <w:sz w:val="24"/>
    </w:rPr>
  </w:style>
  <w:style w:type="character" w:customStyle="1" w:styleId="WW8Num12z0">
    <w:name w:val="WW8Num12z0"/>
    <w:rsid w:val="00952DE1"/>
    <w:rPr>
      <w:rFonts w:ascii="Symbol" w:hAnsi="Symbol"/>
    </w:rPr>
  </w:style>
  <w:style w:type="character" w:customStyle="1" w:styleId="WW8Num12z1">
    <w:name w:val="WW8Num12z1"/>
    <w:rsid w:val="00952DE1"/>
    <w:rPr>
      <w:rFonts w:ascii="Courier New" w:hAnsi="Courier New" w:cs="Courier New"/>
    </w:rPr>
  </w:style>
  <w:style w:type="character" w:customStyle="1" w:styleId="WW8Num12z2">
    <w:name w:val="WW8Num12z2"/>
    <w:rsid w:val="00952DE1"/>
    <w:rPr>
      <w:rFonts w:ascii="Wingdings" w:hAnsi="Wingdings"/>
    </w:rPr>
  </w:style>
  <w:style w:type="character" w:customStyle="1" w:styleId="WW8Num14z0">
    <w:name w:val="WW8Num14z0"/>
    <w:rsid w:val="00952DE1"/>
    <w:rPr>
      <w:rFonts w:ascii="Symbol" w:hAnsi="Symbol"/>
      <w:color w:val="C00000"/>
    </w:rPr>
  </w:style>
  <w:style w:type="character" w:customStyle="1" w:styleId="WW8Num14z1">
    <w:name w:val="WW8Num14z1"/>
    <w:rsid w:val="00952DE1"/>
    <w:rPr>
      <w:rFonts w:ascii="Courier New" w:hAnsi="Courier New" w:cs="Courier New"/>
    </w:rPr>
  </w:style>
  <w:style w:type="character" w:customStyle="1" w:styleId="WW8Num14z2">
    <w:name w:val="WW8Num14z2"/>
    <w:rsid w:val="00952DE1"/>
    <w:rPr>
      <w:rFonts w:ascii="Wingdings" w:hAnsi="Wingdings"/>
    </w:rPr>
  </w:style>
  <w:style w:type="character" w:customStyle="1" w:styleId="WW8Num14z3">
    <w:name w:val="WW8Num14z3"/>
    <w:rsid w:val="00952DE1"/>
    <w:rPr>
      <w:rFonts w:ascii="Symbol" w:hAnsi="Symbol"/>
    </w:rPr>
  </w:style>
  <w:style w:type="character" w:customStyle="1" w:styleId="WW8Num15z0">
    <w:name w:val="WW8Num15z0"/>
    <w:rsid w:val="00952DE1"/>
    <w:rPr>
      <w:b/>
    </w:rPr>
  </w:style>
  <w:style w:type="character" w:customStyle="1" w:styleId="WW8Num17z0">
    <w:name w:val="WW8Num17z0"/>
    <w:rsid w:val="00952DE1"/>
    <w:rPr>
      <w:b/>
    </w:rPr>
  </w:style>
  <w:style w:type="character" w:customStyle="1" w:styleId="WW8Num17z1">
    <w:name w:val="WW8Num17z1"/>
    <w:rsid w:val="00952DE1"/>
    <w:rPr>
      <w:rFonts w:ascii="Courier New" w:hAnsi="Courier New" w:cs="Courier New"/>
    </w:rPr>
  </w:style>
  <w:style w:type="character" w:customStyle="1" w:styleId="WW8Num17z2">
    <w:name w:val="WW8Num17z2"/>
    <w:rsid w:val="00952DE1"/>
    <w:rPr>
      <w:rFonts w:ascii="Wingdings" w:hAnsi="Wingdings"/>
    </w:rPr>
  </w:style>
  <w:style w:type="character" w:customStyle="1" w:styleId="WW8Num17z3">
    <w:name w:val="WW8Num17z3"/>
    <w:rsid w:val="00952DE1"/>
    <w:rPr>
      <w:rFonts w:ascii="Symbol" w:hAnsi="Symbol"/>
    </w:rPr>
  </w:style>
  <w:style w:type="character" w:customStyle="1" w:styleId="WW8Num18z0">
    <w:name w:val="WW8Num18z0"/>
    <w:rsid w:val="00952DE1"/>
    <w:rPr>
      <w:rFonts w:cs="Times New Roman"/>
      <w:b w:val="0"/>
    </w:rPr>
  </w:style>
  <w:style w:type="character" w:customStyle="1" w:styleId="WW8Num21z0">
    <w:name w:val="WW8Num21z0"/>
    <w:rsid w:val="00952DE1"/>
    <w:rPr>
      <w:rFonts w:ascii="Symbol" w:hAnsi="Symbol"/>
    </w:rPr>
  </w:style>
  <w:style w:type="character" w:customStyle="1" w:styleId="WW8Num21z1">
    <w:name w:val="WW8Num21z1"/>
    <w:rsid w:val="00952DE1"/>
    <w:rPr>
      <w:rFonts w:ascii="Courier New" w:hAnsi="Courier New" w:cs="Courier New"/>
    </w:rPr>
  </w:style>
  <w:style w:type="character" w:customStyle="1" w:styleId="WW8Num21z2">
    <w:name w:val="WW8Num21z2"/>
    <w:rsid w:val="00952DE1"/>
    <w:rPr>
      <w:rFonts w:ascii="Wingdings" w:hAnsi="Wingdings"/>
    </w:rPr>
  </w:style>
  <w:style w:type="character" w:customStyle="1" w:styleId="WW8Num23z0">
    <w:name w:val="WW8Num23z0"/>
    <w:rsid w:val="00952DE1"/>
    <w:rPr>
      <w:rFonts w:ascii="Symbol" w:hAnsi="Symbol"/>
      <w:color w:val="C00000"/>
    </w:rPr>
  </w:style>
  <w:style w:type="character" w:customStyle="1" w:styleId="WW8Num23z1">
    <w:name w:val="WW8Num23z1"/>
    <w:rsid w:val="00952DE1"/>
    <w:rPr>
      <w:rFonts w:ascii="Courier New" w:hAnsi="Courier New" w:cs="Courier New"/>
    </w:rPr>
  </w:style>
  <w:style w:type="character" w:customStyle="1" w:styleId="WW8Num23z2">
    <w:name w:val="WW8Num23z2"/>
    <w:rsid w:val="00952DE1"/>
    <w:rPr>
      <w:rFonts w:ascii="Wingdings" w:hAnsi="Wingdings"/>
    </w:rPr>
  </w:style>
  <w:style w:type="character" w:customStyle="1" w:styleId="WW8Num23z3">
    <w:name w:val="WW8Num23z3"/>
    <w:rsid w:val="00952DE1"/>
    <w:rPr>
      <w:rFonts w:ascii="Symbol" w:hAnsi="Symbol"/>
    </w:rPr>
  </w:style>
  <w:style w:type="character" w:customStyle="1" w:styleId="WW8Num24z0">
    <w:name w:val="WW8Num24z0"/>
    <w:rsid w:val="00952DE1"/>
    <w:rPr>
      <w:sz w:val="35"/>
    </w:rPr>
  </w:style>
  <w:style w:type="character" w:customStyle="1" w:styleId="WW8Num26z0">
    <w:name w:val="WW8Num26z0"/>
    <w:rsid w:val="00952DE1"/>
    <w:rPr>
      <w:b/>
    </w:rPr>
  </w:style>
  <w:style w:type="character" w:customStyle="1" w:styleId="WW8Num26z1">
    <w:name w:val="WW8Num26z1"/>
    <w:rsid w:val="00952DE1"/>
    <w:rPr>
      <w:rFonts w:ascii="Courier New" w:hAnsi="Courier New" w:cs="Courier New"/>
    </w:rPr>
  </w:style>
  <w:style w:type="character" w:customStyle="1" w:styleId="WW8Num26z2">
    <w:name w:val="WW8Num26z2"/>
    <w:rsid w:val="00952DE1"/>
    <w:rPr>
      <w:rFonts w:ascii="Wingdings" w:hAnsi="Wingdings"/>
    </w:rPr>
  </w:style>
  <w:style w:type="character" w:customStyle="1" w:styleId="WW8Num26z3">
    <w:name w:val="WW8Num26z3"/>
    <w:rsid w:val="00952DE1"/>
    <w:rPr>
      <w:rFonts w:ascii="Symbol" w:hAnsi="Symbol"/>
    </w:rPr>
  </w:style>
  <w:style w:type="character" w:customStyle="1" w:styleId="WW8Num27z0">
    <w:name w:val="WW8Num27z0"/>
    <w:rsid w:val="00952DE1"/>
    <w:rPr>
      <w:rFonts w:ascii="Symbol" w:hAnsi="Symbol"/>
    </w:rPr>
  </w:style>
  <w:style w:type="character" w:customStyle="1" w:styleId="WW8Num27z1">
    <w:name w:val="WW8Num27z1"/>
    <w:rsid w:val="00952DE1"/>
    <w:rPr>
      <w:rFonts w:ascii="Courier New" w:hAnsi="Courier New" w:cs="Courier New"/>
    </w:rPr>
  </w:style>
  <w:style w:type="character" w:customStyle="1" w:styleId="WW8Num27z2">
    <w:name w:val="WW8Num27z2"/>
    <w:rsid w:val="00952DE1"/>
    <w:rPr>
      <w:rFonts w:ascii="Wingdings" w:hAnsi="Wingdings"/>
    </w:rPr>
  </w:style>
  <w:style w:type="character" w:customStyle="1" w:styleId="VarsaylanParagrafYazTipi1">
    <w:name w:val="Varsayılan Paragraf Yazı Tipi1"/>
    <w:rsid w:val="00952DE1"/>
  </w:style>
  <w:style w:type="character" w:customStyle="1" w:styleId="WW-Absatz-Standardschriftart11">
    <w:name w:val="WW-Absatz-Standardschriftart11"/>
    <w:rsid w:val="00952DE1"/>
  </w:style>
  <w:style w:type="character" w:customStyle="1" w:styleId="NumaralamaSimgeleri">
    <w:name w:val="Numaralama Simgeleri"/>
    <w:rsid w:val="00952DE1"/>
  </w:style>
  <w:style w:type="paragraph" w:customStyle="1" w:styleId="WW-Balk1">
    <w:name w:val="WW-Başlık1"/>
    <w:basedOn w:val="Normal"/>
    <w:rsid w:val="00952D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Balk11">
    <w:name w:val="WW-Başlık11"/>
    <w:basedOn w:val="Normal"/>
    <w:rsid w:val="00952D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Balk111">
    <w:name w:val="WW-Başlık111"/>
    <w:basedOn w:val="Normal"/>
    <w:rsid w:val="00952DE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ereveierii">
    <w:name w:val="Çerçeve içeriği"/>
    <w:basedOn w:val="GvdeMetni"/>
    <w:rsid w:val="00952DE1"/>
    <w:rPr>
      <w:rFonts w:cs="Calibri"/>
      <w:lang w:eastAsia="ar-SA"/>
    </w:rPr>
  </w:style>
  <w:style w:type="paragraph" w:customStyle="1" w:styleId="msolst">
    <w:name w:val="msolıst"/>
    <w:basedOn w:val="GvdeMetni"/>
    <w:semiHidden/>
    <w:rsid w:val="00952DE1"/>
    <w:rPr>
      <w:rFonts w:cs="Tahoma"/>
      <w:kern w:val="2"/>
    </w:rPr>
  </w:style>
  <w:style w:type="paragraph" w:customStyle="1" w:styleId="msonospacng">
    <w:name w:val="msonospacıng"/>
    <w:uiPriority w:val="1"/>
    <w:qFormat/>
    <w:rsid w:val="00952DE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msolstparagraph">
    <w:name w:val="msolıstparagraph"/>
    <w:basedOn w:val="Normal"/>
    <w:uiPriority w:val="99"/>
    <w:qFormat/>
    <w:rsid w:val="00952D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952DE1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noProof/>
      <w:kern w:val="1"/>
      <w:sz w:val="22"/>
      <w:szCs w:val="22"/>
      <w:lang w:eastAsia="en-US"/>
    </w:rPr>
  </w:style>
  <w:style w:type="paragraph" w:customStyle="1" w:styleId="Standard1">
    <w:name w:val="Standard1"/>
    <w:rsid w:val="00952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52DE1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952DE1"/>
    <w:rPr>
      <w:rFonts w:ascii="Calibri-Light" w:hAnsi="Calibri-Light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VarsaylanParagrafYazTipi"/>
    <w:rsid w:val="00952DE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952DE1"/>
    <w:rPr>
      <w:rFonts w:ascii="Calibri" w:hAnsi="Calibri" w:cs="Calibri" w:hint="default"/>
      <w:b w:val="0"/>
      <w:bCs w:val="0"/>
      <w:i w:val="0"/>
      <w:iCs w:val="0"/>
      <w:color w:val="000000"/>
      <w:sz w:val="52"/>
      <w:szCs w:val="52"/>
    </w:rPr>
  </w:style>
  <w:style w:type="character" w:customStyle="1" w:styleId="fontstyle41">
    <w:name w:val="fontstyle41"/>
    <w:basedOn w:val="VarsaylanParagrafYazTipi"/>
    <w:rsid w:val="00952DE1"/>
    <w:rPr>
      <w:rFonts w:ascii="Calibri-Bold" w:hAnsi="Calibri-Bold" w:hint="default"/>
      <w:b/>
      <w:bCs/>
      <w:i w:val="0"/>
      <w:iCs w:val="0"/>
      <w:color w:val="000000"/>
      <w:sz w:val="44"/>
      <w:szCs w:val="44"/>
    </w:rPr>
  </w:style>
  <w:style w:type="character" w:styleId="AklamaBavurusu">
    <w:name w:val="annotation reference"/>
    <w:basedOn w:val="VarsaylanParagrafYazTipi"/>
    <w:uiPriority w:val="99"/>
    <w:semiHidden/>
    <w:unhideWhenUsed/>
    <w:rsid w:val="00952D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52DE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52D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52D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52D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52DE1"/>
    <w:rPr>
      <w:rFonts w:eastAsiaTheme="minorEastAsia"/>
      <w:lang w:eastAsia="tr-TR"/>
    </w:rPr>
  </w:style>
  <w:style w:type="character" w:customStyle="1" w:styleId="AltBilgiChar0">
    <w:name w:val="Alt Bilgi Char"/>
    <w:uiPriority w:val="99"/>
    <w:rsid w:val="00952DE1"/>
    <w:rPr>
      <w:rFonts w:ascii="Times New Roman" w:eastAsia="Times New Roman" w:hAnsi="Times New Roman"/>
      <w:sz w:val="24"/>
      <w:szCs w:val="24"/>
    </w:rPr>
  </w:style>
  <w:style w:type="character" w:customStyle="1" w:styleId="stBilgiChar0">
    <w:name w:val="Üst Bilgi Char"/>
    <w:uiPriority w:val="99"/>
    <w:rsid w:val="00952DE1"/>
    <w:rPr>
      <w:rFonts w:ascii="Times New Roman" w:eastAsia="Times New Roman" w:hAnsi="Times New Roman"/>
      <w:sz w:val="24"/>
      <w:szCs w:val="24"/>
    </w:rPr>
  </w:style>
  <w:style w:type="character" w:customStyle="1" w:styleId="Kpr1">
    <w:name w:val="Köprü1"/>
    <w:uiPriority w:val="99"/>
    <w:unhideWhenUsed/>
    <w:rsid w:val="00952D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DE1"/>
    <w:pPr>
      <w:spacing w:before="100" w:beforeAutospacing="1" w:after="100" w:afterAutospacing="1"/>
    </w:pPr>
  </w:style>
  <w:style w:type="paragraph" w:customStyle="1" w:styleId="Pa9">
    <w:name w:val="Pa9"/>
    <w:basedOn w:val="Default"/>
    <w:next w:val="Default"/>
    <w:uiPriority w:val="99"/>
    <w:rsid w:val="00952DE1"/>
    <w:pPr>
      <w:spacing w:line="221" w:lineRule="atLeast"/>
    </w:pPr>
    <w:rPr>
      <w:rFonts w:ascii="Rotis Semi Sans Std" w:eastAsia="Rotis Semi Sans Std" w:hAnsi="Calibri" w:cs="Times New Roman"/>
      <w:color w:val="auto"/>
      <w:lang w:eastAsia="tr-TR"/>
    </w:rPr>
  </w:style>
  <w:style w:type="paragraph" w:customStyle="1" w:styleId="Pa16">
    <w:name w:val="Pa16"/>
    <w:basedOn w:val="Default"/>
    <w:next w:val="Default"/>
    <w:uiPriority w:val="99"/>
    <w:rsid w:val="00952DE1"/>
    <w:pPr>
      <w:spacing w:line="181" w:lineRule="atLeast"/>
    </w:pPr>
    <w:rPr>
      <w:rFonts w:ascii="Rotis Semi Sans Std" w:eastAsiaTheme="minorHAnsi" w:hAnsi="Rotis Semi Sans Std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55205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oKlavuzu21">
    <w:name w:val="Tablo Kılavuzu21"/>
    <w:basedOn w:val="NormalTablo"/>
    <w:next w:val="TabloKlavuzu"/>
    <w:uiPriority w:val="39"/>
    <w:rsid w:val="00295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2C7CD8"/>
  </w:style>
  <w:style w:type="numbering" w:customStyle="1" w:styleId="ListeYok11">
    <w:name w:val="Liste Yok11"/>
    <w:next w:val="ListeYok"/>
    <w:uiPriority w:val="99"/>
    <w:semiHidden/>
    <w:unhideWhenUsed/>
    <w:rsid w:val="002C7CD8"/>
  </w:style>
  <w:style w:type="table" w:customStyle="1" w:styleId="TabloKlavuzu3">
    <w:name w:val="Tablo Kılavuzu3"/>
    <w:basedOn w:val="NormalTablo"/>
    <w:next w:val="TabloKlavuzu"/>
    <w:uiPriority w:val="59"/>
    <w:rsid w:val="002C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1">
    <w:name w:val="Düz Tablo 311"/>
    <w:basedOn w:val="NormalTablo"/>
    <w:uiPriority w:val="43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11">
    <w:name w:val="Liste Yok111"/>
    <w:next w:val="ListeYok"/>
    <w:uiPriority w:val="99"/>
    <w:semiHidden/>
    <w:unhideWhenUsed/>
    <w:rsid w:val="002C7CD8"/>
  </w:style>
  <w:style w:type="table" w:customStyle="1" w:styleId="TabloKlavuzu11">
    <w:name w:val="Tablo Kılavuzu11"/>
    <w:basedOn w:val="NormalTablo"/>
    <w:next w:val="TabloKlavuzu"/>
    <w:uiPriority w:val="39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NormalTablo"/>
    <w:uiPriority w:val="43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1">
    <w:name w:val="Plain Table 321"/>
    <w:basedOn w:val="NormalTablo"/>
    <w:uiPriority w:val="43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ralkYok1">
    <w:name w:val="Aralık Yok1"/>
    <w:next w:val="AralkYok"/>
    <w:qFormat/>
    <w:rsid w:val="002C7CD8"/>
    <w:pPr>
      <w:spacing w:after="0" w:line="240" w:lineRule="auto"/>
    </w:pPr>
    <w:rPr>
      <w:rFonts w:eastAsia="Times New Roman"/>
      <w:lang w:eastAsia="tr-TR"/>
    </w:rPr>
  </w:style>
  <w:style w:type="table" w:customStyle="1" w:styleId="TabloKlavuzu22">
    <w:name w:val="Tablo Kılavuzu22"/>
    <w:basedOn w:val="NormalTablo"/>
    <w:next w:val="TabloKlavuzu"/>
    <w:uiPriority w:val="39"/>
    <w:rsid w:val="002C7CD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9E66A0"/>
  </w:style>
  <w:style w:type="character" w:customStyle="1" w:styleId="AklamaKonusuChar1">
    <w:name w:val="Açıklama Konusu Char1"/>
    <w:basedOn w:val="AklamaMetniChar"/>
    <w:uiPriority w:val="99"/>
    <w:semiHidden/>
    <w:rsid w:val="009E66A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onMetniChar1">
    <w:name w:val="Balon Metni Char1"/>
    <w:basedOn w:val="VarsaylanParagrafYazTipi"/>
    <w:uiPriority w:val="99"/>
    <w:semiHidden/>
    <w:rsid w:val="009E66A0"/>
    <w:rPr>
      <w:rFonts w:ascii="Segoe UI" w:hAnsi="Segoe UI" w:cs="Segoe UI"/>
      <w:sz w:val="18"/>
      <w:szCs w:val="18"/>
    </w:rPr>
  </w:style>
  <w:style w:type="character" w:customStyle="1" w:styleId="msohyperlnk">
    <w:name w:val="msohyperlınk"/>
    <w:basedOn w:val="VarsaylanParagrafYazTipi"/>
    <w:uiPriority w:val="99"/>
    <w:rsid w:val="009E66A0"/>
    <w:rPr>
      <w:color w:val="0000FF"/>
      <w:u w:val="single"/>
    </w:rPr>
  </w:style>
  <w:style w:type="numbering" w:customStyle="1" w:styleId="ListeYok4">
    <w:name w:val="Liste Yok4"/>
    <w:next w:val="ListeYok"/>
    <w:uiPriority w:val="99"/>
    <w:semiHidden/>
    <w:unhideWhenUsed/>
    <w:rsid w:val="00530CC0"/>
  </w:style>
  <w:style w:type="table" w:customStyle="1" w:styleId="TabloKlavuzu4">
    <w:name w:val="Tablo Kılavuzu4"/>
    <w:basedOn w:val="NormalTablo"/>
    <w:next w:val="TabloKlavuzu"/>
    <w:uiPriority w:val="59"/>
    <w:rsid w:val="00530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D5235A"/>
  </w:style>
  <w:style w:type="table" w:customStyle="1" w:styleId="TableNormal">
    <w:name w:val="Table Normal"/>
    <w:uiPriority w:val="2"/>
    <w:unhideWhenUsed/>
    <w:qFormat/>
    <w:rsid w:val="00D523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"/>
    <w:qFormat/>
    <w:rsid w:val="00D5235A"/>
    <w:pPr>
      <w:widowControl w:val="0"/>
      <w:autoSpaceDE w:val="0"/>
      <w:autoSpaceDN w:val="0"/>
      <w:spacing w:before="132"/>
      <w:ind w:left="1225"/>
    </w:pPr>
    <w:rPr>
      <w:rFonts w:ascii="Carlito" w:eastAsia="Carlito" w:hAnsi="Carlito" w:cs="Carlito"/>
      <w:b/>
      <w:bCs/>
      <w:sz w:val="48"/>
      <w:szCs w:val="4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D5235A"/>
    <w:rPr>
      <w:rFonts w:ascii="Carlito" w:eastAsia="Carlito" w:hAnsi="Carlito" w:cs="Carlito"/>
      <w:b/>
      <w:bCs/>
      <w:sz w:val="48"/>
      <w:szCs w:val="48"/>
    </w:rPr>
  </w:style>
  <w:style w:type="character" w:customStyle="1" w:styleId="ms-rtefontface-8">
    <w:name w:val="ms-rtefontface-8"/>
    <w:basedOn w:val="VarsaylanParagrafYazTipi"/>
    <w:rsid w:val="00D5235A"/>
  </w:style>
  <w:style w:type="numbering" w:customStyle="1" w:styleId="ListeYok12">
    <w:name w:val="Liste Yok12"/>
    <w:next w:val="ListeYok"/>
    <w:uiPriority w:val="99"/>
    <w:semiHidden/>
    <w:unhideWhenUsed/>
    <w:rsid w:val="008C3124"/>
  </w:style>
  <w:style w:type="table" w:styleId="AkListe-Vurgu1">
    <w:name w:val="Light List Accent 1"/>
    <w:basedOn w:val="NormalTablo"/>
    <w:uiPriority w:val="61"/>
    <w:rsid w:val="004A20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5">
    <w:name w:val="Light List Accent 5"/>
    <w:basedOn w:val="NormalTablo"/>
    <w:uiPriority w:val="61"/>
    <w:rsid w:val="004A20A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alk9Char">
    <w:name w:val="Başlık 9 Char"/>
    <w:basedOn w:val="VarsaylanParagrafYazTipi"/>
    <w:link w:val="Balk9"/>
    <w:rsid w:val="004711E3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711E3"/>
  </w:style>
  <w:style w:type="paragraph" w:customStyle="1" w:styleId="ortabalkbold">
    <w:name w:val="ortabalkbold"/>
    <w:basedOn w:val="Normal"/>
    <w:rsid w:val="004711E3"/>
    <w:pPr>
      <w:spacing w:before="100" w:beforeAutospacing="1" w:after="100" w:afterAutospacing="1"/>
    </w:pPr>
  </w:style>
  <w:style w:type="table" w:customStyle="1" w:styleId="ListeTablo21">
    <w:name w:val="Liste Tablo 21"/>
    <w:basedOn w:val="NormalTablo"/>
    <w:uiPriority w:val="47"/>
    <w:rsid w:val="00471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ListeYok6">
    <w:name w:val="Liste Yok6"/>
    <w:next w:val="ListeYok"/>
    <w:uiPriority w:val="99"/>
    <w:semiHidden/>
    <w:unhideWhenUsed/>
    <w:rsid w:val="004C26C8"/>
  </w:style>
  <w:style w:type="table" w:customStyle="1" w:styleId="TabloKlavuzu5">
    <w:name w:val="Tablo Kılavuzu5"/>
    <w:basedOn w:val="NormalTablo"/>
    <w:next w:val="TabloKlavuzu"/>
    <w:uiPriority w:val="59"/>
    <w:rsid w:val="004C2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2">
    <w:name w:val="Düz Tablo 312"/>
    <w:basedOn w:val="NormalTablo"/>
    <w:uiPriority w:val="43"/>
    <w:rsid w:val="004C26C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3">
    <w:name w:val="Liste Yok13"/>
    <w:next w:val="ListeYok"/>
    <w:uiPriority w:val="99"/>
    <w:semiHidden/>
    <w:unhideWhenUsed/>
    <w:rsid w:val="004C26C8"/>
  </w:style>
  <w:style w:type="table" w:customStyle="1" w:styleId="TabloKlavuzu12">
    <w:name w:val="Tablo Kılavuzu12"/>
    <w:basedOn w:val="NormalTablo"/>
    <w:next w:val="TabloKlavuzu"/>
    <w:uiPriority w:val="39"/>
    <w:rsid w:val="004C2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">
    <w:name w:val="Plain Table 312"/>
    <w:basedOn w:val="NormalTablo"/>
    <w:uiPriority w:val="43"/>
    <w:rsid w:val="004C26C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2">
    <w:name w:val="Plain Table 322"/>
    <w:basedOn w:val="NormalTablo"/>
    <w:uiPriority w:val="43"/>
    <w:rsid w:val="004C26C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oKlavuzu23">
    <w:name w:val="Tablo Kılavuzu23"/>
    <w:basedOn w:val="NormalTablo"/>
    <w:next w:val="TabloKlavuzu"/>
    <w:uiPriority w:val="39"/>
    <w:rsid w:val="004C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10">
    <w:name w:val="Alt Bilgi Char1"/>
    <w:uiPriority w:val="99"/>
    <w:rsid w:val="000738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0">
    <w:name w:val="Üst Bilgi Char1"/>
    <w:uiPriority w:val="99"/>
    <w:rsid w:val="0007387E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111">
    <w:name w:val="Liste Yok1111"/>
    <w:next w:val="ListeYok"/>
    <w:uiPriority w:val="99"/>
    <w:semiHidden/>
    <w:unhideWhenUsed/>
    <w:rsid w:val="0007387E"/>
  </w:style>
  <w:style w:type="table" w:customStyle="1" w:styleId="AkListe-Vurgu11">
    <w:name w:val="Açık Liste - Vurgu 11"/>
    <w:basedOn w:val="NormalTablo"/>
    <w:next w:val="AkListe-Vurgu1"/>
    <w:uiPriority w:val="61"/>
    <w:rsid w:val="0007387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51">
    <w:name w:val="Açık Liste - Vurgu 51"/>
    <w:basedOn w:val="NormalTablo"/>
    <w:next w:val="AkListe-Vurgu5"/>
    <w:uiPriority w:val="61"/>
    <w:rsid w:val="0007387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oKlavuzu6">
    <w:name w:val="Tablo Kılavuzu6"/>
    <w:basedOn w:val="NormalTablo"/>
    <w:next w:val="TabloKlavuzu"/>
    <w:uiPriority w:val="59"/>
    <w:rsid w:val="0007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7C11B6"/>
  </w:style>
  <w:style w:type="table" w:customStyle="1" w:styleId="TabloKlavuzu7">
    <w:name w:val="Tablo Kılavuzu7"/>
    <w:basedOn w:val="NormalTablo"/>
    <w:next w:val="TabloKlavuzu"/>
    <w:uiPriority w:val="59"/>
    <w:rsid w:val="007C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3">
    <w:name w:val="Düz Tablo 313"/>
    <w:basedOn w:val="NormalTablo"/>
    <w:uiPriority w:val="43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4">
    <w:name w:val="Liste Yok14"/>
    <w:next w:val="ListeYok"/>
    <w:uiPriority w:val="99"/>
    <w:semiHidden/>
    <w:unhideWhenUsed/>
    <w:rsid w:val="007C11B6"/>
  </w:style>
  <w:style w:type="table" w:customStyle="1" w:styleId="TabloKlavuzu13">
    <w:name w:val="Tablo Kılavuzu13"/>
    <w:basedOn w:val="NormalTablo"/>
    <w:next w:val="TabloKlavuzu"/>
    <w:uiPriority w:val="39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">
    <w:name w:val="Plain Table 313"/>
    <w:basedOn w:val="NormalTablo"/>
    <w:uiPriority w:val="43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3">
    <w:name w:val="Plain Table 323"/>
    <w:basedOn w:val="NormalTablo"/>
    <w:uiPriority w:val="43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oKlavuzu24">
    <w:name w:val="Tablo Kılavuzu24"/>
    <w:basedOn w:val="NormalTablo"/>
    <w:next w:val="TabloKlavuzu"/>
    <w:uiPriority w:val="39"/>
    <w:rsid w:val="007C11B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D64070"/>
    <w:rPr>
      <w:rFonts w:ascii="Times New Roman" w:eastAsia="Times New Roman" w:hAnsi="Times New Roman" w:cs="Times New Roman"/>
      <w:b/>
      <w:sz w:val="36"/>
      <w:szCs w:val="36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64070"/>
    <w:rPr>
      <w:rFonts w:ascii="Times New Roman" w:eastAsia="Times New Roman" w:hAnsi="Times New Roman" w:cs="Times New Roman"/>
      <w:b/>
      <w:sz w:val="28"/>
      <w:szCs w:val="28"/>
      <w:lang w:val="en-US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64070"/>
    <w:rPr>
      <w:rFonts w:ascii="Times New Roman" w:eastAsia="Times New Roman" w:hAnsi="Times New Roman" w:cs="Times New Roman"/>
      <w:b/>
      <w:sz w:val="24"/>
      <w:szCs w:val="24"/>
      <w:lang w:val="en-US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4070"/>
    <w:rPr>
      <w:rFonts w:ascii="Times New Roman" w:eastAsia="Times New Roman" w:hAnsi="Times New Roman" w:cs="Times New Roman"/>
      <w:b/>
      <w:lang w:val="en-US"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6407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640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64070"/>
    <w:rPr>
      <w:rFonts w:ascii="Georgia" w:eastAsia="Georgia" w:hAnsi="Georgia" w:cs="Georgia"/>
      <w:i/>
      <w:color w:val="666666"/>
      <w:sz w:val="48"/>
      <w:szCs w:val="48"/>
      <w:lang w:val="en-US" w:eastAsia="tr-TR"/>
    </w:rPr>
  </w:style>
  <w:style w:type="character" w:customStyle="1" w:styleId="zmlenmeyenBahsetme1">
    <w:name w:val="Çözümlenmeyen Bahsetme1"/>
    <w:uiPriority w:val="99"/>
    <w:semiHidden/>
    <w:unhideWhenUsed/>
    <w:rsid w:val="00EC39A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C3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3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3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52DE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rsid w:val="00D64070"/>
    <w:pPr>
      <w:keepNext/>
      <w:keepLines/>
      <w:spacing w:before="360" w:after="80"/>
      <w:outlineLvl w:val="1"/>
    </w:pPr>
    <w:rPr>
      <w:b/>
      <w:sz w:val="36"/>
      <w:szCs w:val="3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64070"/>
    <w:pPr>
      <w:keepNext/>
      <w:keepLines/>
      <w:spacing w:before="280" w:after="80"/>
      <w:outlineLvl w:val="2"/>
    </w:pPr>
    <w:rPr>
      <w:b/>
      <w:sz w:val="28"/>
      <w:szCs w:val="28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4070"/>
    <w:pPr>
      <w:keepNext/>
      <w:keepLines/>
      <w:spacing w:before="240" w:after="40"/>
      <w:outlineLvl w:val="3"/>
    </w:pPr>
    <w:rPr>
      <w:b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4070"/>
    <w:pPr>
      <w:keepNext/>
      <w:keepLines/>
      <w:spacing w:before="220" w:after="40"/>
      <w:outlineLvl w:val="4"/>
    </w:pPr>
    <w:rPr>
      <w:b/>
      <w:sz w:val="22"/>
      <w:szCs w:val="22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64070"/>
    <w:pPr>
      <w:keepNext/>
      <w:keepLines/>
      <w:spacing w:before="200" w:after="40"/>
      <w:outlineLvl w:val="5"/>
    </w:pPr>
    <w:rPr>
      <w:b/>
      <w:sz w:val="20"/>
      <w:szCs w:val="20"/>
      <w:lang w:val="en-US"/>
    </w:rPr>
  </w:style>
  <w:style w:type="paragraph" w:styleId="Balk9">
    <w:name w:val="heading 9"/>
    <w:basedOn w:val="Normal"/>
    <w:next w:val="Normal"/>
    <w:link w:val="Balk9Char"/>
    <w:qFormat/>
    <w:rsid w:val="004711E3"/>
    <w:pPr>
      <w:keepNext/>
      <w:jc w:val="center"/>
      <w:outlineLvl w:val="8"/>
    </w:pPr>
    <w:rPr>
      <w:b/>
      <w:bCs/>
      <w:color w:val="333399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2DE1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952DE1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52DE1"/>
    <w:rPr>
      <w:rFonts w:ascii="Tahoma" w:eastAsia="Times New Roman" w:hAnsi="Tahoma" w:cs="Times New Roman"/>
      <w:sz w:val="16"/>
      <w:szCs w:val="16"/>
      <w:lang w:eastAsia="tr-TR"/>
    </w:rPr>
  </w:style>
  <w:style w:type="paragraph" w:customStyle="1" w:styleId="RenkliListe-Vurgu11">
    <w:name w:val="Renkli Liste - Vurgu 11"/>
    <w:basedOn w:val="Normal"/>
    <w:uiPriority w:val="99"/>
    <w:qFormat/>
    <w:rsid w:val="00952DE1"/>
    <w:pPr>
      <w:spacing w:before="100" w:beforeAutospacing="1" w:after="100" w:afterAutospacing="1"/>
    </w:pPr>
  </w:style>
  <w:style w:type="paragraph" w:customStyle="1" w:styleId="Default">
    <w:name w:val="Default"/>
    <w:rsid w:val="00952DE1"/>
    <w:pPr>
      <w:autoSpaceDE w:val="0"/>
      <w:autoSpaceDN w:val="0"/>
      <w:adjustRightInd w:val="0"/>
      <w:spacing w:after="0" w:line="240" w:lineRule="auto"/>
    </w:pPr>
    <w:rPr>
      <w:rFonts w:ascii="PT Sans Narrow" w:eastAsia="Calibri" w:hAnsi="PT Sans Narrow" w:cs="PT Sans Narrow"/>
      <w:color w:val="000000"/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952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bilgi Char1"/>
    <w:link w:val="Altbilg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952DE1"/>
  </w:style>
  <w:style w:type="paragraph" w:styleId="stbilgi">
    <w:name w:val="header"/>
    <w:basedOn w:val="Normal"/>
    <w:link w:val="stbilgiChar1"/>
    <w:uiPriority w:val="99"/>
    <w:unhideWhenUsed/>
    <w:rsid w:val="00952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link w:val="stbilgi"/>
    <w:uiPriority w:val="99"/>
    <w:rsid w:val="00952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2">
    <w:name w:val="Style12"/>
    <w:basedOn w:val="Normal"/>
    <w:rsid w:val="00952DE1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Book Antiqua" w:hAnsi="Book Antiqua"/>
    </w:rPr>
  </w:style>
  <w:style w:type="character" w:customStyle="1" w:styleId="FontStyle63">
    <w:name w:val="Font Style63"/>
    <w:uiPriority w:val="99"/>
    <w:rsid w:val="00952DE1"/>
    <w:rPr>
      <w:rFonts w:ascii="Segoe UI" w:hAnsi="Segoe UI" w:cs="Segoe UI"/>
      <w:color w:val="000000"/>
      <w:sz w:val="12"/>
      <w:szCs w:val="12"/>
    </w:rPr>
  </w:style>
  <w:style w:type="character" w:customStyle="1" w:styleId="FontStyle64">
    <w:name w:val="Font Style64"/>
    <w:uiPriority w:val="99"/>
    <w:rsid w:val="00952DE1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58">
    <w:name w:val="Font Style58"/>
    <w:uiPriority w:val="99"/>
    <w:rsid w:val="00952DE1"/>
    <w:rPr>
      <w:rFonts w:ascii="Segoe UI" w:hAnsi="Segoe UI" w:cs="Segoe UI"/>
      <w:b/>
      <w:bCs/>
      <w:color w:val="000000"/>
      <w:sz w:val="16"/>
      <w:szCs w:val="16"/>
    </w:rPr>
  </w:style>
  <w:style w:type="paragraph" w:customStyle="1" w:styleId="Style14">
    <w:name w:val="Style14"/>
    <w:basedOn w:val="Normal"/>
    <w:uiPriority w:val="99"/>
    <w:rsid w:val="00952DE1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Book Antiqua" w:hAnsi="Book Antiqua"/>
    </w:rPr>
  </w:style>
  <w:style w:type="paragraph" w:customStyle="1" w:styleId="Style11">
    <w:name w:val="Style11"/>
    <w:basedOn w:val="Normal"/>
    <w:uiPriority w:val="99"/>
    <w:rsid w:val="00952DE1"/>
    <w:pPr>
      <w:widowControl w:val="0"/>
      <w:autoSpaceDE w:val="0"/>
      <w:autoSpaceDN w:val="0"/>
      <w:adjustRightInd w:val="0"/>
      <w:spacing w:line="194" w:lineRule="exact"/>
      <w:jc w:val="center"/>
    </w:pPr>
    <w:rPr>
      <w:rFonts w:ascii="Book Antiqua" w:hAnsi="Book Antiqua"/>
    </w:rPr>
  </w:style>
  <w:style w:type="character" w:styleId="Vurgu">
    <w:name w:val="Emphasis"/>
    <w:uiPriority w:val="20"/>
    <w:qFormat/>
    <w:rsid w:val="00952DE1"/>
    <w:rPr>
      <w:i/>
      <w:iCs/>
    </w:rPr>
  </w:style>
  <w:style w:type="table" w:styleId="TabloKlavuzu">
    <w:name w:val="Table Grid"/>
    <w:basedOn w:val="NormalTablo"/>
    <w:uiPriority w:val="59"/>
    <w:rsid w:val="00952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952DE1"/>
  </w:style>
  <w:style w:type="table" w:customStyle="1" w:styleId="TabloKlavuzu1">
    <w:name w:val="Tablo Kılavuzu1"/>
    <w:basedOn w:val="NormalTablo"/>
    <w:next w:val="TabloKlavuzu"/>
    <w:uiPriority w:val="39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NormalTablo"/>
    <w:uiPriority w:val="43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">
    <w:name w:val="Plain Table 32"/>
    <w:basedOn w:val="NormalTablo"/>
    <w:uiPriority w:val="43"/>
    <w:rsid w:val="00952D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ralkYok">
    <w:name w:val="No Spacing"/>
    <w:link w:val="AralkYokChar"/>
    <w:uiPriority w:val="1"/>
    <w:qFormat/>
    <w:rsid w:val="00952DE1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99"/>
    <w:qFormat/>
    <w:rsid w:val="00952D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n">
    <w:name w:val="fn"/>
    <w:basedOn w:val="VarsaylanParagrafYazTipi"/>
    <w:rsid w:val="00952DE1"/>
  </w:style>
  <w:style w:type="table" w:customStyle="1" w:styleId="TabloKlavuzu2">
    <w:name w:val="Tablo Kılavuzu2"/>
    <w:basedOn w:val="NormalTablo"/>
    <w:next w:val="TabloKlavuzu"/>
    <w:uiPriority w:val="39"/>
    <w:rsid w:val="00952DE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952DE1"/>
  </w:style>
  <w:style w:type="paragraph" w:customStyle="1" w:styleId="Balk">
    <w:name w:val="Başlık"/>
    <w:basedOn w:val="Normal"/>
    <w:next w:val="GvdeMetni"/>
    <w:rsid w:val="00952DE1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GvdeMetni">
    <w:name w:val="Body Text"/>
    <w:basedOn w:val="Normal"/>
    <w:link w:val="GvdeMetniChar"/>
    <w:qFormat/>
    <w:rsid w:val="00952DE1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GvdeMetniChar">
    <w:name w:val="Gövde Metni Char"/>
    <w:basedOn w:val="VarsaylanParagrafYazTipi"/>
    <w:link w:val="GvdeMetni"/>
    <w:rsid w:val="00952DE1"/>
    <w:rPr>
      <w:rFonts w:ascii="Times New Roman" w:eastAsia="Lucida Sans Unicode" w:hAnsi="Times New Roman" w:cs="Times New Roman"/>
      <w:kern w:val="1"/>
      <w:sz w:val="24"/>
      <w:szCs w:val="24"/>
      <w:lang w:eastAsia="tr-TR"/>
    </w:rPr>
  </w:style>
  <w:style w:type="paragraph" w:styleId="Liste">
    <w:name w:val="List"/>
    <w:basedOn w:val="GvdeMetni"/>
    <w:semiHidden/>
    <w:rsid w:val="00952DE1"/>
    <w:rPr>
      <w:rFonts w:cs="Tahoma"/>
    </w:rPr>
  </w:style>
  <w:style w:type="paragraph" w:customStyle="1" w:styleId="Dizin">
    <w:name w:val="Dizin"/>
    <w:basedOn w:val="Normal"/>
    <w:rsid w:val="00952DE1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WW-Balk">
    <w:name w:val="WW-Başlık"/>
    <w:basedOn w:val="Normal"/>
    <w:rsid w:val="00952DE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Tabloerii">
    <w:name w:val="Tablo İçeriği"/>
    <w:basedOn w:val="Normal"/>
    <w:rsid w:val="00952DE1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TabloBal">
    <w:name w:val="Tablo Başlığı"/>
    <w:basedOn w:val="Tabloerii"/>
    <w:rsid w:val="00952DE1"/>
    <w:pPr>
      <w:jc w:val="center"/>
    </w:pPr>
    <w:rPr>
      <w:b/>
      <w:bCs/>
    </w:rPr>
  </w:style>
  <w:style w:type="paragraph" w:customStyle="1" w:styleId="Standard">
    <w:name w:val="Standard"/>
    <w:rsid w:val="00952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customStyle="1" w:styleId="WW-Absatz-Standardschriftart">
    <w:name w:val="WW-Absatz-Standardschriftart"/>
    <w:rsid w:val="00952DE1"/>
  </w:style>
  <w:style w:type="character" w:customStyle="1" w:styleId="WW8Num4z0">
    <w:name w:val="WW8Num4z0"/>
    <w:rsid w:val="00952DE1"/>
    <w:rPr>
      <w:b/>
    </w:rPr>
  </w:style>
  <w:style w:type="character" w:customStyle="1" w:styleId="WW8Num6z0">
    <w:name w:val="WW8Num6z0"/>
    <w:rsid w:val="00952DE1"/>
    <w:rPr>
      <w:rFonts w:ascii="Symbol" w:hAnsi="Symbol"/>
    </w:rPr>
  </w:style>
  <w:style w:type="character" w:customStyle="1" w:styleId="WW8Num7z0">
    <w:name w:val="WW8Num7z0"/>
    <w:rsid w:val="00952DE1"/>
    <w:rPr>
      <w:rFonts w:cs="Times New Roman"/>
      <w:b w:val="0"/>
    </w:rPr>
  </w:style>
  <w:style w:type="character" w:customStyle="1" w:styleId="WW8Num9z0">
    <w:name w:val="WW8Num9z0"/>
    <w:rsid w:val="00952DE1"/>
    <w:rPr>
      <w:b/>
    </w:rPr>
  </w:style>
  <w:style w:type="character" w:customStyle="1" w:styleId="WW-Absatz-Standardschriftart1">
    <w:name w:val="WW-Absatz-Standardschriftart1"/>
    <w:rsid w:val="00952DE1"/>
  </w:style>
  <w:style w:type="character" w:customStyle="1" w:styleId="WW8Num1z0">
    <w:name w:val="WW8Num1z0"/>
    <w:rsid w:val="00952DE1"/>
    <w:rPr>
      <w:rFonts w:ascii="Symbol" w:hAnsi="Symbol"/>
    </w:rPr>
  </w:style>
  <w:style w:type="character" w:customStyle="1" w:styleId="WW8Num1z2">
    <w:name w:val="WW8Num1z2"/>
    <w:rsid w:val="00952DE1"/>
    <w:rPr>
      <w:rFonts w:ascii="Courier New" w:hAnsi="Courier New" w:cs="Courier New"/>
    </w:rPr>
  </w:style>
  <w:style w:type="character" w:customStyle="1" w:styleId="WW8Num1z3">
    <w:name w:val="WW8Num1z3"/>
    <w:rsid w:val="00952DE1"/>
    <w:rPr>
      <w:rFonts w:ascii="Wingdings" w:hAnsi="Wingdings"/>
    </w:rPr>
  </w:style>
  <w:style w:type="character" w:customStyle="1" w:styleId="WW8Num2z0">
    <w:name w:val="WW8Num2z0"/>
    <w:rsid w:val="00952DE1"/>
    <w:rPr>
      <w:b/>
    </w:rPr>
  </w:style>
  <w:style w:type="character" w:customStyle="1" w:styleId="WW8Num6z1">
    <w:name w:val="WW8Num6z1"/>
    <w:rsid w:val="00952DE1"/>
    <w:rPr>
      <w:rFonts w:ascii="Courier New" w:hAnsi="Courier New" w:cs="Courier New"/>
    </w:rPr>
  </w:style>
  <w:style w:type="character" w:customStyle="1" w:styleId="WW8Num6z2">
    <w:name w:val="WW8Num6z2"/>
    <w:rsid w:val="00952DE1"/>
    <w:rPr>
      <w:rFonts w:ascii="Wingdings" w:hAnsi="Wingdings"/>
    </w:rPr>
  </w:style>
  <w:style w:type="character" w:customStyle="1" w:styleId="WW8Num9z1">
    <w:name w:val="WW8Num9z1"/>
    <w:rsid w:val="00952DE1"/>
    <w:rPr>
      <w:rFonts w:ascii="Courier New" w:hAnsi="Courier New" w:cs="Courier New"/>
    </w:rPr>
  </w:style>
  <w:style w:type="character" w:customStyle="1" w:styleId="WW8Num9z2">
    <w:name w:val="WW8Num9z2"/>
    <w:rsid w:val="00952DE1"/>
    <w:rPr>
      <w:rFonts w:ascii="Wingdings" w:hAnsi="Wingdings"/>
    </w:rPr>
  </w:style>
  <w:style w:type="character" w:customStyle="1" w:styleId="WW8Num9z3">
    <w:name w:val="WW8Num9z3"/>
    <w:rsid w:val="00952DE1"/>
    <w:rPr>
      <w:rFonts w:ascii="Symbol" w:hAnsi="Symbol"/>
    </w:rPr>
  </w:style>
  <w:style w:type="character" w:customStyle="1" w:styleId="WW8Num10z0">
    <w:name w:val="WW8Num10z0"/>
    <w:rsid w:val="00952DE1"/>
    <w:rPr>
      <w:b w:val="0"/>
      <w:sz w:val="24"/>
    </w:rPr>
  </w:style>
  <w:style w:type="character" w:customStyle="1" w:styleId="WW8Num12z0">
    <w:name w:val="WW8Num12z0"/>
    <w:rsid w:val="00952DE1"/>
    <w:rPr>
      <w:rFonts w:ascii="Symbol" w:hAnsi="Symbol"/>
    </w:rPr>
  </w:style>
  <w:style w:type="character" w:customStyle="1" w:styleId="WW8Num12z1">
    <w:name w:val="WW8Num12z1"/>
    <w:rsid w:val="00952DE1"/>
    <w:rPr>
      <w:rFonts w:ascii="Courier New" w:hAnsi="Courier New" w:cs="Courier New"/>
    </w:rPr>
  </w:style>
  <w:style w:type="character" w:customStyle="1" w:styleId="WW8Num12z2">
    <w:name w:val="WW8Num12z2"/>
    <w:rsid w:val="00952DE1"/>
    <w:rPr>
      <w:rFonts w:ascii="Wingdings" w:hAnsi="Wingdings"/>
    </w:rPr>
  </w:style>
  <w:style w:type="character" w:customStyle="1" w:styleId="WW8Num14z0">
    <w:name w:val="WW8Num14z0"/>
    <w:rsid w:val="00952DE1"/>
    <w:rPr>
      <w:rFonts w:ascii="Symbol" w:hAnsi="Symbol"/>
      <w:color w:val="C00000"/>
    </w:rPr>
  </w:style>
  <w:style w:type="character" w:customStyle="1" w:styleId="WW8Num14z1">
    <w:name w:val="WW8Num14z1"/>
    <w:rsid w:val="00952DE1"/>
    <w:rPr>
      <w:rFonts w:ascii="Courier New" w:hAnsi="Courier New" w:cs="Courier New"/>
    </w:rPr>
  </w:style>
  <w:style w:type="character" w:customStyle="1" w:styleId="WW8Num14z2">
    <w:name w:val="WW8Num14z2"/>
    <w:rsid w:val="00952DE1"/>
    <w:rPr>
      <w:rFonts w:ascii="Wingdings" w:hAnsi="Wingdings"/>
    </w:rPr>
  </w:style>
  <w:style w:type="character" w:customStyle="1" w:styleId="WW8Num14z3">
    <w:name w:val="WW8Num14z3"/>
    <w:rsid w:val="00952DE1"/>
    <w:rPr>
      <w:rFonts w:ascii="Symbol" w:hAnsi="Symbol"/>
    </w:rPr>
  </w:style>
  <w:style w:type="character" w:customStyle="1" w:styleId="WW8Num15z0">
    <w:name w:val="WW8Num15z0"/>
    <w:rsid w:val="00952DE1"/>
    <w:rPr>
      <w:b/>
    </w:rPr>
  </w:style>
  <w:style w:type="character" w:customStyle="1" w:styleId="WW8Num17z0">
    <w:name w:val="WW8Num17z0"/>
    <w:rsid w:val="00952DE1"/>
    <w:rPr>
      <w:b/>
    </w:rPr>
  </w:style>
  <w:style w:type="character" w:customStyle="1" w:styleId="WW8Num17z1">
    <w:name w:val="WW8Num17z1"/>
    <w:rsid w:val="00952DE1"/>
    <w:rPr>
      <w:rFonts w:ascii="Courier New" w:hAnsi="Courier New" w:cs="Courier New"/>
    </w:rPr>
  </w:style>
  <w:style w:type="character" w:customStyle="1" w:styleId="WW8Num17z2">
    <w:name w:val="WW8Num17z2"/>
    <w:rsid w:val="00952DE1"/>
    <w:rPr>
      <w:rFonts w:ascii="Wingdings" w:hAnsi="Wingdings"/>
    </w:rPr>
  </w:style>
  <w:style w:type="character" w:customStyle="1" w:styleId="WW8Num17z3">
    <w:name w:val="WW8Num17z3"/>
    <w:rsid w:val="00952DE1"/>
    <w:rPr>
      <w:rFonts w:ascii="Symbol" w:hAnsi="Symbol"/>
    </w:rPr>
  </w:style>
  <w:style w:type="character" w:customStyle="1" w:styleId="WW8Num18z0">
    <w:name w:val="WW8Num18z0"/>
    <w:rsid w:val="00952DE1"/>
    <w:rPr>
      <w:rFonts w:cs="Times New Roman"/>
      <w:b w:val="0"/>
    </w:rPr>
  </w:style>
  <w:style w:type="character" w:customStyle="1" w:styleId="WW8Num21z0">
    <w:name w:val="WW8Num21z0"/>
    <w:rsid w:val="00952DE1"/>
    <w:rPr>
      <w:rFonts w:ascii="Symbol" w:hAnsi="Symbol"/>
    </w:rPr>
  </w:style>
  <w:style w:type="character" w:customStyle="1" w:styleId="WW8Num21z1">
    <w:name w:val="WW8Num21z1"/>
    <w:rsid w:val="00952DE1"/>
    <w:rPr>
      <w:rFonts w:ascii="Courier New" w:hAnsi="Courier New" w:cs="Courier New"/>
    </w:rPr>
  </w:style>
  <w:style w:type="character" w:customStyle="1" w:styleId="WW8Num21z2">
    <w:name w:val="WW8Num21z2"/>
    <w:rsid w:val="00952DE1"/>
    <w:rPr>
      <w:rFonts w:ascii="Wingdings" w:hAnsi="Wingdings"/>
    </w:rPr>
  </w:style>
  <w:style w:type="character" w:customStyle="1" w:styleId="WW8Num23z0">
    <w:name w:val="WW8Num23z0"/>
    <w:rsid w:val="00952DE1"/>
    <w:rPr>
      <w:rFonts w:ascii="Symbol" w:hAnsi="Symbol"/>
      <w:color w:val="C00000"/>
    </w:rPr>
  </w:style>
  <w:style w:type="character" w:customStyle="1" w:styleId="WW8Num23z1">
    <w:name w:val="WW8Num23z1"/>
    <w:rsid w:val="00952DE1"/>
    <w:rPr>
      <w:rFonts w:ascii="Courier New" w:hAnsi="Courier New" w:cs="Courier New"/>
    </w:rPr>
  </w:style>
  <w:style w:type="character" w:customStyle="1" w:styleId="WW8Num23z2">
    <w:name w:val="WW8Num23z2"/>
    <w:rsid w:val="00952DE1"/>
    <w:rPr>
      <w:rFonts w:ascii="Wingdings" w:hAnsi="Wingdings"/>
    </w:rPr>
  </w:style>
  <w:style w:type="character" w:customStyle="1" w:styleId="WW8Num23z3">
    <w:name w:val="WW8Num23z3"/>
    <w:rsid w:val="00952DE1"/>
    <w:rPr>
      <w:rFonts w:ascii="Symbol" w:hAnsi="Symbol"/>
    </w:rPr>
  </w:style>
  <w:style w:type="character" w:customStyle="1" w:styleId="WW8Num24z0">
    <w:name w:val="WW8Num24z0"/>
    <w:rsid w:val="00952DE1"/>
    <w:rPr>
      <w:sz w:val="35"/>
    </w:rPr>
  </w:style>
  <w:style w:type="character" w:customStyle="1" w:styleId="WW8Num26z0">
    <w:name w:val="WW8Num26z0"/>
    <w:rsid w:val="00952DE1"/>
    <w:rPr>
      <w:b/>
    </w:rPr>
  </w:style>
  <w:style w:type="character" w:customStyle="1" w:styleId="WW8Num26z1">
    <w:name w:val="WW8Num26z1"/>
    <w:rsid w:val="00952DE1"/>
    <w:rPr>
      <w:rFonts w:ascii="Courier New" w:hAnsi="Courier New" w:cs="Courier New"/>
    </w:rPr>
  </w:style>
  <w:style w:type="character" w:customStyle="1" w:styleId="WW8Num26z2">
    <w:name w:val="WW8Num26z2"/>
    <w:rsid w:val="00952DE1"/>
    <w:rPr>
      <w:rFonts w:ascii="Wingdings" w:hAnsi="Wingdings"/>
    </w:rPr>
  </w:style>
  <w:style w:type="character" w:customStyle="1" w:styleId="WW8Num26z3">
    <w:name w:val="WW8Num26z3"/>
    <w:rsid w:val="00952DE1"/>
    <w:rPr>
      <w:rFonts w:ascii="Symbol" w:hAnsi="Symbol"/>
    </w:rPr>
  </w:style>
  <w:style w:type="character" w:customStyle="1" w:styleId="WW8Num27z0">
    <w:name w:val="WW8Num27z0"/>
    <w:rsid w:val="00952DE1"/>
    <w:rPr>
      <w:rFonts w:ascii="Symbol" w:hAnsi="Symbol"/>
    </w:rPr>
  </w:style>
  <w:style w:type="character" w:customStyle="1" w:styleId="WW8Num27z1">
    <w:name w:val="WW8Num27z1"/>
    <w:rsid w:val="00952DE1"/>
    <w:rPr>
      <w:rFonts w:ascii="Courier New" w:hAnsi="Courier New" w:cs="Courier New"/>
    </w:rPr>
  </w:style>
  <w:style w:type="character" w:customStyle="1" w:styleId="WW8Num27z2">
    <w:name w:val="WW8Num27z2"/>
    <w:rsid w:val="00952DE1"/>
    <w:rPr>
      <w:rFonts w:ascii="Wingdings" w:hAnsi="Wingdings"/>
    </w:rPr>
  </w:style>
  <w:style w:type="character" w:customStyle="1" w:styleId="VarsaylanParagrafYazTipi1">
    <w:name w:val="Varsayılan Paragraf Yazı Tipi1"/>
    <w:rsid w:val="00952DE1"/>
  </w:style>
  <w:style w:type="character" w:customStyle="1" w:styleId="WW-Absatz-Standardschriftart11">
    <w:name w:val="WW-Absatz-Standardschriftart11"/>
    <w:rsid w:val="00952DE1"/>
  </w:style>
  <w:style w:type="character" w:customStyle="1" w:styleId="NumaralamaSimgeleri">
    <w:name w:val="Numaralama Simgeleri"/>
    <w:rsid w:val="00952DE1"/>
  </w:style>
  <w:style w:type="paragraph" w:customStyle="1" w:styleId="WW-Balk1">
    <w:name w:val="WW-Başlık1"/>
    <w:basedOn w:val="Normal"/>
    <w:rsid w:val="00952D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Balk11">
    <w:name w:val="WW-Başlık11"/>
    <w:basedOn w:val="Normal"/>
    <w:rsid w:val="00952D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Balk111">
    <w:name w:val="WW-Başlık111"/>
    <w:basedOn w:val="Normal"/>
    <w:rsid w:val="00952DE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ereveierii">
    <w:name w:val="Çerçeve içeriği"/>
    <w:basedOn w:val="GvdeMetni"/>
    <w:rsid w:val="00952DE1"/>
    <w:rPr>
      <w:rFonts w:cs="Calibri"/>
      <w:lang w:eastAsia="ar-SA"/>
    </w:rPr>
  </w:style>
  <w:style w:type="paragraph" w:customStyle="1" w:styleId="msolst">
    <w:name w:val="msolıst"/>
    <w:basedOn w:val="GvdeMetni"/>
    <w:semiHidden/>
    <w:rsid w:val="00952DE1"/>
    <w:rPr>
      <w:rFonts w:cs="Tahoma"/>
      <w:kern w:val="2"/>
    </w:rPr>
  </w:style>
  <w:style w:type="paragraph" w:customStyle="1" w:styleId="msonospacng">
    <w:name w:val="msonospacıng"/>
    <w:uiPriority w:val="1"/>
    <w:qFormat/>
    <w:rsid w:val="00952DE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msolstparagraph">
    <w:name w:val="msolıstparagraph"/>
    <w:basedOn w:val="Normal"/>
    <w:uiPriority w:val="99"/>
    <w:qFormat/>
    <w:rsid w:val="00952D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952DE1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noProof/>
      <w:kern w:val="1"/>
      <w:sz w:val="22"/>
      <w:szCs w:val="22"/>
      <w:lang w:eastAsia="en-US"/>
    </w:rPr>
  </w:style>
  <w:style w:type="paragraph" w:customStyle="1" w:styleId="Standard1">
    <w:name w:val="Standard1"/>
    <w:rsid w:val="00952D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52DE1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952DE1"/>
    <w:rPr>
      <w:rFonts w:ascii="Calibri-Light" w:hAnsi="Calibri-Light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VarsaylanParagrafYazTipi"/>
    <w:rsid w:val="00952DE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952DE1"/>
    <w:rPr>
      <w:rFonts w:ascii="Calibri" w:hAnsi="Calibri" w:cs="Calibri" w:hint="default"/>
      <w:b w:val="0"/>
      <w:bCs w:val="0"/>
      <w:i w:val="0"/>
      <w:iCs w:val="0"/>
      <w:color w:val="000000"/>
      <w:sz w:val="52"/>
      <w:szCs w:val="52"/>
    </w:rPr>
  </w:style>
  <w:style w:type="character" w:customStyle="1" w:styleId="fontstyle41">
    <w:name w:val="fontstyle41"/>
    <w:basedOn w:val="VarsaylanParagrafYazTipi"/>
    <w:rsid w:val="00952DE1"/>
    <w:rPr>
      <w:rFonts w:ascii="Calibri-Bold" w:hAnsi="Calibri-Bold" w:hint="default"/>
      <w:b/>
      <w:bCs/>
      <w:i w:val="0"/>
      <w:iCs w:val="0"/>
      <w:color w:val="000000"/>
      <w:sz w:val="44"/>
      <w:szCs w:val="44"/>
    </w:rPr>
  </w:style>
  <w:style w:type="character" w:styleId="AklamaBavurusu">
    <w:name w:val="annotation reference"/>
    <w:basedOn w:val="VarsaylanParagrafYazTipi"/>
    <w:uiPriority w:val="99"/>
    <w:semiHidden/>
    <w:unhideWhenUsed/>
    <w:rsid w:val="00952D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52DE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52D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52D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52D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52DE1"/>
    <w:rPr>
      <w:rFonts w:eastAsiaTheme="minorEastAsia"/>
      <w:lang w:eastAsia="tr-TR"/>
    </w:rPr>
  </w:style>
  <w:style w:type="character" w:customStyle="1" w:styleId="AltBilgiChar0">
    <w:name w:val="Alt Bilgi Char"/>
    <w:uiPriority w:val="99"/>
    <w:rsid w:val="00952DE1"/>
    <w:rPr>
      <w:rFonts w:ascii="Times New Roman" w:eastAsia="Times New Roman" w:hAnsi="Times New Roman"/>
      <w:sz w:val="24"/>
      <w:szCs w:val="24"/>
    </w:rPr>
  </w:style>
  <w:style w:type="character" w:customStyle="1" w:styleId="stBilgiChar0">
    <w:name w:val="Üst Bilgi Char"/>
    <w:uiPriority w:val="99"/>
    <w:rsid w:val="00952DE1"/>
    <w:rPr>
      <w:rFonts w:ascii="Times New Roman" w:eastAsia="Times New Roman" w:hAnsi="Times New Roman"/>
      <w:sz w:val="24"/>
      <w:szCs w:val="24"/>
    </w:rPr>
  </w:style>
  <w:style w:type="character" w:customStyle="1" w:styleId="Kpr1">
    <w:name w:val="Köprü1"/>
    <w:uiPriority w:val="99"/>
    <w:unhideWhenUsed/>
    <w:rsid w:val="00952D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DE1"/>
    <w:pPr>
      <w:spacing w:before="100" w:beforeAutospacing="1" w:after="100" w:afterAutospacing="1"/>
    </w:pPr>
  </w:style>
  <w:style w:type="paragraph" w:customStyle="1" w:styleId="Pa9">
    <w:name w:val="Pa9"/>
    <w:basedOn w:val="Default"/>
    <w:next w:val="Default"/>
    <w:uiPriority w:val="99"/>
    <w:rsid w:val="00952DE1"/>
    <w:pPr>
      <w:spacing w:line="221" w:lineRule="atLeast"/>
    </w:pPr>
    <w:rPr>
      <w:rFonts w:ascii="Rotis Semi Sans Std" w:eastAsia="Rotis Semi Sans Std" w:hAnsi="Calibri" w:cs="Times New Roman"/>
      <w:color w:val="auto"/>
      <w:lang w:eastAsia="tr-TR"/>
    </w:rPr>
  </w:style>
  <w:style w:type="paragraph" w:customStyle="1" w:styleId="Pa16">
    <w:name w:val="Pa16"/>
    <w:basedOn w:val="Default"/>
    <w:next w:val="Default"/>
    <w:uiPriority w:val="99"/>
    <w:rsid w:val="00952DE1"/>
    <w:pPr>
      <w:spacing w:line="181" w:lineRule="atLeast"/>
    </w:pPr>
    <w:rPr>
      <w:rFonts w:ascii="Rotis Semi Sans Std" w:eastAsiaTheme="minorHAnsi" w:hAnsi="Rotis Semi Sans Std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55205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oKlavuzu21">
    <w:name w:val="Tablo Kılavuzu21"/>
    <w:basedOn w:val="NormalTablo"/>
    <w:next w:val="TabloKlavuzu"/>
    <w:uiPriority w:val="39"/>
    <w:rsid w:val="00295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2C7CD8"/>
  </w:style>
  <w:style w:type="numbering" w:customStyle="1" w:styleId="ListeYok11">
    <w:name w:val="Liste Yok11"/>
    <w:next w:val="ListeYok"/>
    <w:uiPriority w:val="99"/>
    <w:semiHidden/>
    <w:unhideWhenUsed/>
    <w:rsid w:val="002C7CD8"/>
  </w:style>
  <w:style w:type="table" w:customStyle="1" w:styleId="TabloKlavuzu3">
    <w:name w:val="Tablo Kılavuzu3"/>
    <w:basedOn w:val="NormalTablo"/>
    <w:next w:val="TabloKlavuzu"/>
    <w:uiPriority w:val="59"/>
    <w:rsid w:val="002C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1">
    <w:name w:val="Düz Tablo 311"/>
    <w:basedOn w:val="NormalTablo"/>
    <w:uiPriority w:val="43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11">
    <w:name w:val="Liste Yok111"/>
    <w:next w:val="ListeYok"/>
    <w:uiPriority w:val="99"/>
    <w:semiHidden/>
    <w:unhideWhenUsed/>
    <w:rsid w:val="002C7CD8"/>
  </w:style>
  <w:style w:type="table" w:customStyle="1" w:styleId="TabloKlavuzu11">
    <w:name w:val="Tablo Kılavuzu11"/>
    <w:basedOn w:val="NormalTablo"/>
    <w:next w:val="TabloKlavuzu"/>
    <w:uiPriority w:val="39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NormalTablo"/>
    <w:uiPriority w:val="43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1">
    <w:name w:val="Plain Table 321"/>
    <w:basedOn w:val="NormalTablo"/>
    <w:uiPriority w:val="43"/>
    <w:rsid w:val="002C7C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ralkYok1">
    <w:name w:val="Aralık Yok1"/>
    <w:next w:val="AralkYok"/>
    <w:qFormat/>
    <w:rsid w:val="002C7CD8"/>
    <w:pPr>
      <w:spacing w:after="0" w:line="240" w:lineRule="auto"/>
    </w:pPr>
    <w:rPr>
      <w:rFonts w:eastAsia="Times New Roman"/>
      <w:lang w:eastAsia="tr-TR"/>
    </w:rPr>
  </w:style>
  <w:style w:type="table" w:customStyle="1" w:styleId="TabloKlavuzu22">
    <w:name w:val="Tablo Kılavuzu22"/>
    <w:basedOn w:val="NormalTablo"/>
    <w:next w:val="TabloKlavuzu"/>
    <w:uiPriority w:val="39"/>
    <w:rsid w:val="002C7CD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9E66A0"/>
  </w:style>
  <w:style w:type="character" w:customStyle="1" w:styleId="AklamaKonusuChar1">
    <w:name w:val="Açıklama Konusu Char1"/>
    <w:basedOn w:val="AklamaMetniChar"/>
    <w:uiPriority w:val="99"/>
    <w:semiHidden/>
    <w:rsid w:val="009E66A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onMetniChar1">
    <w:name w:val="Balon Metni Char1"/>
    <w:basedOn w:val="VarsaylanParagrafYazTipi"/>
    <w:uiPriority w:val="99"/>
    <w:semiHidden/>
    <w:rsid w:val="009E66A0"/>
    <w:rPr>
      <w:rFonts w:ascii="Segoe UI" w:hAnsi="Segoe UI" w:cs="Segoe UI"/>
      <w:sz w:val="18"/>
      <w:szCs w:val="18"/>
    </w:rPr>
  </w:style>
  <w:style w:type="character" w:customStyle="1" w:styleId="msohyperlnk">
    <w:name w:val="msohyperlınk"/>
    <w:basedOn w:val="VarsaylanParagrafYazTipi"/>
    <w:uiPriority w:val="99"/>
    <w:rsid w:val="009E66A0"/>
    <w:rPr>
      <w:color w:val="0000FF"/>
      <w:u w:val="single"/>
    </w:rPr>
  </w:style>
  <w:style w:type="numbering" w:customStyle="1" w:styleId="ListeYok4">
    <w:name w:val="Liste Yok4"/>
    <w:next w:val="ListeYok"/>
    <w:uiPriority w:val="99"/>
    <w:semiHidden/>
    <w:unhideWhenUsed/>
    <w:rsid w:val="00530CC0"/>
  </w:style>
  <w:style w:type="table" w:customStyle="1" w:styleId="TabloKlavuzu4">
    <w:name w:val="Tablo Kılavuzu4"/>
    <w:basedOn w:val="NormalTablo"/>
    <w:next w:val="TabloKlavuzu"/>
    <w:uiPriority w:val="59"/>
    <w:rsid w:val="00530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D5235A"/>
  </w:style>
  <w:style w:type="table" w:customStyle="1" w:styleId="TableNormal">
    <w:name w:val="Table Normal"/>
    <w:uiPriority w:val="2"/>
    <w:unhideWhenUsed/>
    <w:qFormat/>
    <w:rsid w:val="00D523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"/>
    <w:qFormat/>
    <w:rsid w:val="00D5235A"/>
    <w:pPr>
      <w:widowControl w:val="0"/>
      <w:autoSpaceDE w:val="0"/>
      <w:autoSpaceDN w:val="0"/>
      <w:spacing w:before="132"/>
      <w:ind w:left="1225"/>
    </w:pPr>
    <w:rPr>
      <w:rFonts w:ascii="Carlito" w:eastAsia="Carlito" w:hAnsi="Carlito" w:cs="Carlito"/>
      <w:b/>
      <w:bCs/>
      <w:sz w:val="48"/>
      <w:szCs w:val="4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D5235A"/>
    <w:rPr>
      <w:rFonts w:ascii="Carlito" w:eastAsia="Carlito" w:hAnsi="Carlito" w:cs="Carlito"/>
      <w:b/>
      <w:bCs/>
      <w:sz w:val="48"/>
      <w:szCs w:val="48"/>
    </w:rPr>
  </w:style>
  <w:style w:type="character" w:customStyle="1" w:styleId="ms-rtefontface-8">
    <w:name w:val="ms-rtefontface-8"/>
    <w:basedOn w:val="VarsaylanParagrafYazTipi"/>
    <w:rsid w:val="00D5235A"/>
  </w:style>
  <w:style w:type="numbering" w:customStyle="1" w:styleId="ListeYok12">
    <w:name w:val="Liste Yok12"/>
    <w:next w:val="ListeYok"/>
    <w:uiPriority w:val="99"/>
    <w:semiHidden/>
    <w:unhideWhenUsed/>
    <w:rsid w:val="008C3124"/>
  </w:style>
  <w:style w:type="table" w:styleId="AkListe-Vurgu1">
    <w:name w:val="Light List Accent 1"/>
    <w:basedOn w:val="NormalTablo"/>
    <w:uiPriority w:val="61"/>
    <w:rsid w:val="004A20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5">
    <w:name w:val="Light List Accent 5"/>
    <w:basedOn w:val="NormalTablo"/>
    <w:uiPriority w:val="61"/>
    <w:rsid w:val="004A20A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alk9Char">
    <w:name w:val="Başlık 9 Char"/>
    <w:basedOn w:val="VarsaylanParagrafYazTipi"/>
    <w:link w:val="Balk9"/>
    <w:rsid w:val="004711E3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711E3"/>
  </w:style>
  <w:style w:type="paragraph" w:customStyle="1" w:styleId="ortabalkbold">
    <w:name w:val="ortabalkbold"/>
    <w:basedOn w:val="Normal"/>
    <w:rsid w:val="004711E3"/>
    <w:pPr>
      <w:spacing w:before="100" w:beforeAutospacing="1" w:after="100" w:afterAutospacing="1"/>
    </w:pPr>
  </w:style>
  <w:style w:type="table" w:customStyle="1" w:styleId="ListeTablo21">
    <w:name w:val="Liste Tablo 21"/>
    <w:basedOn w:val="NormalTablo"/>
    <w:uiPriority w:val="47"/>
    <w:rsid w:val="00471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ListeYok6">
    <w:name w:val="Liste Yok6"/>
    <w:next w:val="ListeYok"/>
    <w:uiPriority w:val="99"/>
    <w:semiHidden/>
    <w:unhideWhenUsed/>
    <w:rsid w:val="004C26C8"/>
  </w:style>
  <w:style w:type="table" w:customStyle="1" w:styleId="TabloKlavuzu5">
    <w:name w:val="Tablo Kılavuzu5"/>
    <w:basedOn w:val="NormalTablo"/>
    <w:next w:val="TabloKlavuzu"/>
    <w:uiPriority w:val="59"/>
    <w:rsid w:val="004C2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2">
    <w:name w:val="Düz Tablo 312"/>
    <w:basedOn w:val="NormalTablo"/>
    <w:uiPriority w:val="43"/>
    <w:rsid w:val="004C26C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3">
    <w:name w:val="Liste Yok13"/>
    <w:next w:val="ListeYok"/>
    <w:uiPriority w:val="99"/>
    <w:semiHidden/>
    <w:unhideWhenUsed/>
    <w:rsid w:val="004C26C8"/>
  </w:style>
  <w:style w:type="table" w:customStyle="1" w:styleId="TabloKlavuzu12">
    <w:name w:val="Tablo Kılavuzu12"/>
    <w:basedOn w:val="NormalTablo"/>
    <w:next w:val="TabloKlavuzu"/>
    <w:uiPriority w:val="39"/>
    <w:rsid w:val="004C2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">
    <w:name w:val="Plain Table 312"/>
    <w:basedOn w:val="NormalTablo"/>
    <w:uiPriority w:val="43"/>
    <w:rsid w:val="004C26C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2">
    <w:name w:val="Plain Table 322"/>
    <w:basedOn w:val="NormalTablo"/>
    <w:uiPriority w:val="43"/>
    <w:rsid w:val="004C26C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oKlavuzu23">
    <w:name w:val="Tablo Kılavuzu23"/>
    <w:basedOn w:val="NormalTablo"/>
    <w:next w:val="TabloKlavuzu"/>
    <w:uiPriority w:val="39"/>
    <w:rsid w:val="004C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10">
    <w:name w:val="Alt Bilgi Char1"/>
    <w:uiPriority w:val="99"/>
    <w:rsid w:val="0007387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0">
    <w:name w:val="Üst Bilgi Char1"/>
    <w:uiPriority w:val="99"/>
    <w:rsid w:val="0007387E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111">
    <w:name w:val="Liste Yok1111"/>
    <w:next w:val="ListeYok"/>
    <w:uiPriority w:val="99"/>
    <w:semiHidden/>
    <w:unhideWhenUsed/>
    <w:rsid w:val="0007387E"/>
  </w:style>
  <w:style w:type="table" w:customStyle="1" w:styleId="AkListe-Vurgu11">
    <w:name w:val="Açık Liste - Vurgu 11"/>
    <w:basedOn w:val="NormalTablo"/>
    <w:next w:val="AkListe-Vurgu1"/>
    <w:uiPriority w:val="61"/>
    <w:rsid w:val="0007387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kListe-Vurgu51">
    <w:name w:val="Açık Liste - Vurgu 51"/>
    <w:basedOn w:val="NormalTablo"/>
    <w:next w:val="AkListe-Vurgu5"/>
    <w:uiPriority w:val="61"/>
    <w:rsid w:val="0007387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oKlavuzu6">
    <w:name w:val="Tablo Kılavuzu6"/>
    <w:basedOn w:val="NormalTablo"/>
    <w:next w:val="TabloKlavuzu"/>
    <w:uiPriority w:val="59"/>
    <w:rsid w:val="0007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">
    <w:name w:val="Liste Yok7"/>
    <w:next w:val="ListeYok"/>
    <w:uiPriority w:val="99"/>
    <w:semiHidden/>
    <w:unhideWhenUsed/>
    <w:rsid w:val="007C11B6"/>
  </w:style>
  <w:style w:type="table" w:customStyle="1" w:styleId="TabloKlavuzu7">
    <w:name w:val="Tablo Kılavuzu7"/>
    <w:basedOn w:val="NormalTablo"/>
    <w:next w:val="TabloKlavuzu"/>
    <w:uiPriority w:val="59"/>
    <w:rsid w:val="007C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3">
    <w:name w:val="Düz Tablo 313"/>
    <w:basedOn w:val="NormalTablo"/>
    <w:uiPriority w:val="43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ListeYok14">
    <w:name w:val="Liste Yok14"/>
    <w:next w:val="ListeYok"/>
    <w:uiPriority w:val="99"/>
    <w:semiHidden/>
    <w:unhideWhenUsed/>
    <w:rsid w:val="007C11B6"/>
  </w:style>
  <w:style w:type="table" w:customStyle="1" w:styleId="TabloKlavuzu13">
    <w:name w:val="Tablo Kılavuzu13"/>
    <w:basedOn w:val="NormalTablo"/>
    <w:next w:val="TabloKlavuzu"/>
    <w:uiPriority w:val="39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">
    <w:name w:val="Plain Table 313"/>
    <w:basedOn w:val="NormalTablo"/>
    <w:uiPriority w:val="43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323">
    <w:name w:val="Plain Table 323"/>
    <w:basedOn w:val="NormalTablo"/>
    <w:uiPriority w:val="43"/>
    <w:rsid w:val="007C11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oKlavuzu24">
    <w:name w:val="Tablo Kılavuzu24"/>
    <w:basedOn w:val="NormalTablo"/>
    <w:next w:val="TabloKlavuzu"/>
    <w:uiPriority w:val="39"/>
    <w:rsid w:val="007C11B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D64070"/>
    <w:rPr>
      <w:rFonts w:ascii="Times New Roman" w:eastAsia="Times New Roman" w:hAnsi="Times New Roman" w:cs="Times New Roman"/>
      <w:b/>
      <w:sz w:val="36"/>
      <w:szCs w:val="36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64070"/>
    <w:rPr>
      <w:rFonts w:ascii="Times New Roman" w:eastAsia="Times New Roman" w:hAnsi="Times New Roman" w:cs="Times New Roman"/>
      <w:b/>
      <w:sz w:val="28"/>
      <w:szCs w:val="28"/>
      <w:lang w:val="en-US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64070"/>
    <w:rPr>
      <w:rFonts w:ascii="Times New Roman" w:eastAsia="Times New Roman" w:hAnsi="Times New Roman" w:cs="Times New Roman"/>
      <w:b/>
      <w:sz w:val="24"/>
      <w:szCs w:val="24"/>
      <w:lang w:val="en-US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4070"/>
    <w:rPr>
      <w:rFonts w:ascii="Times New Roman" w:eastAsia="Times New Roman" w:hAnsi="Times New Roman" w:cs="Times New Roman"/>
      <w:b/>
      <w:lang w:val="en-US"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6407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640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64070"/>
    <w:rPr>
      <w:rFonts w:ascii="Georgia" w:eastAsia="Georgia" w:hAnsi="Georgia" w:cs="Georgia"/>
      <w:i/>
      <w:color w:val="666666"/>
      <w:sz w:val="48"/>
      <w:szCs w:val="48"/>
      <w:lang w:val="en-US" w:eastAsia="tr-TR"/>
    </w:rPr>
  </w:style>
  <w:style w:type="character" w:customStyle="1" w:styleId="zmlenmeyenBahsetme1">
    <w:name w:val="Çözümlenmeyen Bahsetme1"/>
    <w:uiPriority w:val="99"/>
    <w:semiHidden/>
    <w:unhideWhenUsed/>
    <w:rsid w:val="00EC39A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C3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3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39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1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F2B3-421C-4E92-9D88-37C648A0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TIPSEZER</dc:creator>
  <cp:lastModifiedBy>Tıp</cp:lastModifiedBy>
  <cp:revision>2</cp:revision>
  <dcterms:created xsi:type="dcterms:W3CDTF">2023-06-01T08:33:00Z</dcterms:created>
  <dcterms:modified xsi:type="dcterms:W3CDTF">2023-06-01T08:33:00Z</dcterms:modified>
</cp:coreProperties>
</file>